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C1263F" w14:textId="77777777" w:rsidR="00B36FF9" w:rsidRPr="00302B7F" w:rsidRDefault="00B36FF9" w:rsidP="00B36FF9">
      <w:pPr>
        <w:rPr>
          <w:rFonts w:ascii="Book Antiqua" w:hAnsi="Book Antiqua"/>
          <w:b/>
          <w:smallCaps/>
          <w:sz w:val="20"/>
          <w:szCs w:val="28"/>
        </w:rPr>
      </w:pPr>
    </w:p>
    <w:p w14:paraId="33E5265D" w14:textId="77777777" w:rsidR="00B36FF9" w:rsidRPr="00833B53" w:rsidRDefault="00B36FF9" w:rsidP="00B36FF9">
      <w:pPr>
        <w:jc w:val="center"/>
      </w:pPr>
    </w:p>
    <w:p w14:paraId="78FD91B4" w14:textId="77777777" w:rsidR="00B36FF9" w:rsidRDefault="00B36FF9" w:rsidP="00B36FF9">
      <w:pPr>
        <w:rPr>
          <w:rFonts w:ascii="Book Antiqua" w:hAnsi="Book Antiqua"/>
          <w:b/>
          <w:smallCaps/>
          <w:sz w:val="28"/>
          <w:szCs w:val="28"/>
        </w:rPr>
      </w:pPr>
    </w:p>
    <w:p w14:paraId="32CB9104" w14:textId="77777777" w:rsidR="00B36FF9" w:rsidRDefault="00B36FF9" w:rsidP="00B36FF9">
      <w:pPr>
        <w:jc w:val="center"/>
        <w:rPr>
          <w:rFonts w:ascii="Book Antiqua" w:hAnsi="Book Antiqua"/>
          <w:b/>
          <w:smallCaps/>
          <w:sz w:val="28"/>
          <w:szCs w:val="28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52AD8135" wp14:editId="6542BF05">
            <wp:extent cx="6105525" cy="2371725"/>
            <wp:effectExtent l="0" t="0" r="9525" b="9525"/>
            <wp:docPr id="1" name="Immagine 1" descr="https://lh3.googleusercontent.com/YcbYJ_R3U2-FHi4zA3q7bLFLp8_kVoJGCle63n_oE-pnG61SYv0XRWnReBYWd825C9ptS_cIncWWoGVsbE8E33QUViyoskTwt2Ff7nNKJnlx0IGOJuLqCiEvnY3v2WVFMk0k6gMskdWCrZUYhLAtyrf8LwOv3pwOymunZahyuzv999j-1RZgKq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cbYJ_R3U2-FHi4zA3q7bLFLp8_kVoJGCle63n_oE-pnG61SYv0XRWnReBYWd825C9ptS_cIncWWoGVsbE8E33QUViyoskTwt2Ff7nNKJnlx0IGOJuLqCiEvnY3v2WVFMk0k6gMskdWCrZUYhLAtyrf8LwOv3pwOymunZahyuzv999j-1RZgKq_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70C36" w14:textId="77777777" w:rsidR="00B36FF9" w:rsidRDefault="00B36FF9" w:rsidP="00B36FF9">
      <w:pPr>
        <w:jc w:val="center"/>
        <w:rPr>
          <w:rFonts w:ascii="Book Antiqua" w:hAnsi="Book Antiqua"/>
          <w:b/>
          <w:smallCaps/>
          <w:sz w:val="28"/>
          <w:szCs w:val="28"/>
        </w:rPr>
      </w:pPr>
    </w:p>
    <w:p w14:paraId="45EC5194" w14:textId="77777777" w:rsidR="00B36FF9" w:rsidRPr="00302B7F" w:rsidRDefault="00B36FF9" w:rsidP="00B36FF9">
      <w:pPr>
        <w:jc w:val="center"/>
        <w:rPr>
          <w:rFonts w:ascii="Book Antiqua" w:hAnsi="Book Antiqua"/>
          <w:b/>
          <w:smallCaps/>
          <w:sz w:val="28"/>
          <w:szCs w:val="28"/>
        </w:rPr>
      </w:pPr>
      <w:r w:rsidRPr="00302B7F">
        <w:rPr>
          <w:rFonts w:ascii="Book Antiqua" w:hAnsi="Book Antiqua"/>
          <w:b/>
          <w:smallCaps/>
          <w:sz w:val="28"/>
          <w:szCs w:val="28"/>
        </w:rPr>
        <w:t>Piano Didattico Personalizzato</w:t>
      </w:r>
    </w:p>
    <w:p w14:paraId="16026C11" w14:textId="77777777" w:rsidR="00B36FF9" w:rsidRDefault="00B36FF9" w:rsidP="00B36FF9">
      <w:pPr>
        <w:jc w:val="center"/>
        <w:rPr>
          <w:rFonts w:ascii="Book Antiqua" w:hAnsi="Book Antiqua"/>
          <w:b/>
          <w:smallCaps/>
          <w:sz w:val="28"/>
          <w:szCs w:val="28"/>
        </w:rPr>
      </w:pPr>
      <w:r w:rsidRPr="00302B7F">
        <w:rPr>
          <w:rFonts w:ascii="Book Antiqua" w:hAnsi="Book Antiqua"/>
          <w:b/>
          <w:smallCaps/>
          <w:sz w:val="28"/>
          <w:szCs w:val="28"/>
        </w:rPr>
        <w:t xml:space="preserve">per l’inclusione degli alunni con Bisogni Educativi Speciali </w:t>
      </w:r>
    </w:p>
    <w:p w14:paraId="5DB3EA0E" w14:textId="49A0E536" w:rsidR="00B36FF9" w:rsidRDefault="00B36FF9" w:rsidP="00B36FF9">
      <w:pPr>
        <w:jc w:val="center"/>
        <w:rPr>
          <w:rFonts w:ascii="Book Antiqua" w:hAnsi="Book Antiqua"/>
          <w:b/>
          <w:smallCaps/>
          <w:sz w:val="28"/>
          <w:szCs w:val="28"/>
        </w:rPr>
      </w:pPr>
      <w:r>
        <w:rPr>
          <w:rFonts w:ascii="Book Antiqua" w:hAnsi="Book Antiqua"/>
          <w:b/>
          <w:smallCaps/>
          <w:sz w:val="28"/>
          <w:szCs w:val="28"/>
        </w:rPr>
        <w:t>(scuola dell’infanzia)</w:t>
      </w:r>
    </w:p>
    <w:p w14:paraId="57CCFF61" w14:textId="77777777" w:rsidR="008730F9" w:rsidRPr="00302B7F" w:rsidRDefault="008730F9" w:rsidP="00B36FF9">
      <w:pPr>
        <w:jc w:val="center"/>
        <w:rPr>
          <w:rFonts w:ascii="Book Antiqua" w:hAnsi="Book Antiqua"/>
          <w:b/>
          <w:smallCaps/>
          <w:sz w:val="28"/>
          <w:szCs w:val="28"/>
        </w:rPr>
      </w:pPr>
    </w:p>
    <w:p w14:paraId="75F87EB8" w14:textId="77777777" w:rsidR="00B36FF9" w:rsidRPr="00302B7F" w:rsidRDefault="00B36FF9" w:rsidP="00B36FF9">
      <w:pPr>
        <w:jc w:val="center"/>
        <w:rPr>
          <w:rFonts w:ascii="Book Antiqua" w:hAnsi="Book Antiqua"/>
          <w:b/>
          <w:smallCaps/>
          <w:sz w:val="20"/>
          <w:szCs w:val="28"/>
        </w:rPr>
      </w:pPr>
    </w:p>
    <w:p w14:paraId="59226209" w14:textId="77777777" w:rsidR="00B36FF9" w:rsidRPr="00302B7F" w:rsidRDefault="00B36FF9" w:rsidP="00B36FF9">
      <w:pPr>
        <w:jc w:val="center"/>
        <w:rPr>
          <w:rFonts w:ascii="Book Antiqua" w:hAnsi="Book Antiqua"/>
          <w:smallCaps/>
          <w:sz w:val="20"/>
          <w:szCs w:val="20"/>
        </w:rPr>
      </w:pPr>
    </w:p>
    <w:p w14:paraId="1717E397" w14:textId="77777777" w:rsidR="00B36FF9" w:rsidRPr="00302B7F" w:rsidRDefault="00B36FF9" w:rsidP="00B36FF9">
      <w:pPr>
        <w:jc w:val="center"/>
        <w:rPr>
          <w:rFonts w:ascii="Book Antiqua" w:hAnsi="Book Antiqua"/>
          <w:b/>
          <w:sz w:val="12"/>
          <w:szCs w:val="12"/>
        </w:rPr>
      </w:pPr>
      <w:r w:rsidRPr="00302B7F">
        <w:rPr>
          <w:rFonts w:ascii="Book Antiqua" w:hAnsi="Book Antiqua"/>
          <w:sz w:val="20"/>
          <w:szCs w:val="20"/>
        </w:rPr>
        <w:t xml:space="preserve">ISTITUZIONE </w:t>
      </w:r>
      <w:proofErr w:type="gramStart"/>
      <w:r w:rsidRPr="00302B7F">
        <w:rPr>
          <w:rFonts w:ascii="Book Antiqua" w:hAnsi="Book Antiqua"/>
          <w:sz w:val="20"/>
          <w:szCs w:val="20"/>
        </w:rPr>
        <w:t>SCOLASTICA:_</w:t>
      </w:r>
      <w:proofErr w:type="gramEnd"/>
      <w:r w:rsidRPr="00302B7F">
        <w:rPr>
          <w:rFonts w:ascii="Book Antiqua" w:hAnsi="Book Antiqua"/>
          <w:sz w:val="20"/>
          <w:szCs w:val="20"/>
        </w:rPr>
        <w:t>________________________________SEDE DI ________________________</w:t>
      </w:r>
    </w:p>
    <w:p w14:paraId="5A4E83AC" w14:textId="77777777" w:rsidR="007E4DA6" w:rsidRDefault="007E4DA6" w:rsidP="00B36FF9">
      <w:pPr>
        <w:jc w:val="center"/>
        <w:rPr>
          <w:rFonts w:ascii="Book Antiqua" w:hAnsi="Book Antiqua"/>
          <w:sz w:val="20"/>
          <w:szCs w:val="20"/>
        </w:rPr>
      </w:pPr>
    </w:p>
    <w:p w14:paraId="4FAA77E9" w14:textId="77777777" w:rsidR="007E4DA6" w:rsidRDefault="007E4DA6" w:rsidP="00B36FF9">
      <w:pPr>
        <w:jc w:val="center"/>
        <w:rPr>
          <w:rFonts w:ascii="Book Antiqua" w:hAnsi="Book Antiqua"/>
          <w:sz w:val="20"/>
          <w:szCs w:val="20"/>
        </w:rPr>
      </w:pPr>
    </w:p>
    <w:p w14:paraId="0A82D60D" w14:textId="111E3A2D" w:rsidR="00B36FF9" w:rsidRPr="00302B7F" w:rsidRDefault="00B36FF9" w:rsidP="00B36FF9">
      <w:pPr>
        <w:jc w:val="center"/>
        <w:rPr>
          <w:rFonts w:ascii="Book Antiqua" w:hAnsi="Book Antiqua"/>
          <w:sz w:val="20"/>
          <w:szCs w:val="20"/>
        </w:rPr>
      </w:pPr>
      <w:r w:rsidRPr="00302B7F">
        <w:rPr>
          <w:rFonts w:ascii="Book Antiqua" w:hAnsi="Book Antiqua"/>
          <w:sz w:val="20"/>
          <w:szCs w:val="20"/>
        </w:rPr>
        <w:t xml:space="preserve">ANNO </w:t>
      </w:r>
      <w:proofErr w:type="gramStart"/>
      <w:r w:rsidRPr="00302B7F">
        <w:rPr>
          <w:rFonts w:ascii="Book Antiqua" w:hAnsi="Book Antiqua"/>
          <w:sz w:val="20"/>
          <w:szCs w:val="20"/>
        </w:rPr>
        <w:t>SCOLASTICO:  _</w:t>
      </w:r>
      <w:proofErr w:type="gramEnd"/>
      <w:r w:rsidRPr="00302B7F">
        <w:rPr>
          <w:rFonts w:ascii="Book Antiqua" w:hAnsi="Book Antiqua"/>
          <w:sz w:val="20"/>
          <w:szCs w:val="20"/>
        </w:rPr>
        <w:t>__________</w:t>
      </w:r>
    </w:p>
    <w:p w14:paraId="184678A4" w14:textId="59C6FBE3" w:rsidR="002F2264" w:rsidRDefault="002F2264" w:rsidP="007E4DA6">
      <w:pPr>
        <w:rPr>
          <w:rFonts w:ascii="Book Antiqua" w:hAnsi="Book Antiqua"/>
          <w:b/>
          <w:sz w:val="28"/>
          <w:szCs w:val="28"/>
        </w:rPr>
      </w:pPr>
    </w:p>
    <w:p w14:paraId="6AE227F2" w14:textId="77777777" w:rsidR="0010250D" w:rsidRDefault="0010250D" w:rsidP="0010250D">
      <w:pPr>
        <w:jc w:val="center"/>
        <w:rPr>
          <w:rFonts w:ascii="Book Antiqua" w:hAnsi="Book Antiqua"/>
          <w:b/>
          <w:sz w:val="28"/>
          <w:szCs w:val="28"/>
        </w:rPr>
      </w:pPr>
    </w:p>
    <w:p w14:paraId="43BBCE10" w14:textId="77777777" w:rsidR="0010250D" w:rsidRPr="0010250D" w:rsidRDefault="0010250D" w:rsidP="0010250D">
      <w:pPr>
        <w:jc w:val="center"/>
        <w:rPr>
          <w:rFonts w:ascii="Book Antiqua" w:hAnsi="Book Antiqua"/>
          <w:b/>
          <w:sz w:val="28"/>
          <w:szCs w:val="28"/>
        </w:rPr>
      </w:pPr>
    </w:p>
    <w:p w14:paraId="628EEA24" w14:textId="77777777" w:rsidR="007C54C6" w:rsidRDefault="007C54C6" w:rsidP="007C54C6">
      <w:pPr>
        <w:jc w:val="center"/>
      </w:pPr>
      <w:r>
        <w:t>SCHEDA DI OSSERVAZIONE PER L’INDIVIDUAZIONE DI ALUNNI CON B.E.S.</w:t>
      </w:r>
    </w:p>
    <w:p w14:paraId="1FB95A9F" w14:textId="77777777" w:rsidR="007C54C6" w:rsidRDefault="007C54C6" w:rsidP="007C54C6"/>
    <w:tbl>
      <w:tblPr>
        <w:tblW w:w="98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7"/>
        <w:gridCol w:w="7013"/>
      </w:tblGrid>
      <w:tr w:rsidR="007C54C6" w14:paraId="1347477A" w14:textId="77777777" w:rsidTr="00403B46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63CB0" w14:textId="77777777" w:rsidR="007C54C6" w:rsidRDefault="007C54C6">
            <w:pPr>
              <w:rPr>
                <w:b/>
              </w:rPr>
            </w:pPr>
            <w:r>
              <w:rPr>
                <w:b/>
              </w:rPr>
              <w:t>Alunno</w:t>
            </w:r>
            <w:r>
              <w:t>(cognome/nome)</w:t>
            </w:r>
          </w:p>
          <w:p w14:paraId="49E2E4E2" w14:textId="77777777" w:rsidR="007C54C6" w:rsidRDefault="007C54C6">
            <w:pPr>
              <w:rPr>
                <w:b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8DBE" w14:textId="77777777" w:rsidR="007C54C6" w:rsidRDefault="007C54C6">
            <w:pPr>
              <w:snapToGrid w:val="0"/>
            </w:pPr>
          </w:p>
          <w:p w14:paraId="0C116B1F" w14:textId="77777777" w:rsidR="007C54C6" w:rsidRDefault="007C54C6">
            <w:r>
              <w:t>…………………………………………………………………………</w:t>
            </w:r>
          </w:p>
        </w:tc>
      </w:tr>
      <w:tr w:rsidR="007C54C6" w14:paraId="46923D54" w14:textId="77777777" w:rsidTr="00403B46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DC42D" w14:textId="77777777" w:rsidR="007C54C6" w:rsidRDefault="007C54C6">
            <w:pPr>
              <w:rPr>
                <w:b/>
              </w:rPr>
            </w:pPr>
            <w:proofErr w:type="gramStart"/>
            <w:r>
              <w:rPr>
                <w:b/>
              </w:rPr>
              <w:t>Luogo  e</w:t>
            </w:r>
            <w:proofErr w:type="gramEnd"/>
            <w:r>
              <w:rPr>
                <w:b/>
              </w:rPr>
              <w:t xml:space="preserve"> data di nascita * </w:t>
            </w:r>
          </w:p>
          <w:p w14:paraId="49ABB64F" w14:textId="77777777" w:rsidR="007C54C6" w:rsidRDefault="007C54C6">
            <w:pPr>
              <w:rPr>
                <w:b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C4DF" w14:textId="77777777" w:rsidR="007C54C6" w:rsidRDefault="007C54C6">
            <w:pPr>
              <w:snapToGrid w:val="0"/>
            </w:pPr>
          </w:p>
          <w:p w14:paraId="02F6867E" w14:textId="77777777" w:rsidR="007C54C6" w:rsidRDefault="007C54C6">
            <w:r>
              <w:t>…………………………………………………………………………</w:t>
            </w:r>
          </w:p>
        </w:tc>
      </w:tr>
      <w:tr w:rsidR="007C54C6" w14:paraId="1CE329CA" w14:textId="77777777" w:rsidTr="00403B46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7AA23" w14:textId="77777777" w:rsidR="007C54C6" w:rsidRDefault="007C54C6">
            <w:pPr>
              <w:rPr>
                <w:b/>
              </w:rPr>
            </w:pPr>
            <w:r>
              <w:rPr>
                <w:b/>
              </w:rPr>
              <w:t xml:space="preserve">Residenza </w:t>
            </w:r>
            <w:r>
              <w:t>(città/</w:t>
            </w:r>
            <w:proofErr w:type="gramStart"/>
            <w:r>
              <w:t xml:space="preserve">via)   </w:t>
            </w:r>
            <w:proofErr w:type="gramEnd"/>
            <w:r>
              <w:t xml:space="preserve">    *</w:t>
            </w:r>
          </w:p>
          <w:p w14:paraId="1F5703C4" w14:textId="77777777" w:rsidR="007C54C6" w:rsidRDefault="007C54C6">
            <w:pPr>
              <w:rPr>
                <w:b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4434" w14:textId="77777777" w:rsidR="007C54C6" w:rsidRDefault="007C54C6">
            <w:pPr>
              <w:snapToGrid w:val="0"/>
            </w:pPr>
          </w:p>
          <w:p w14:paraId="519D5C1A" w14:textId="77777777" w:rsidR="007C54C6" w:rsidRDefault="007C54C6">
            <w:r>
              <w:t>………………………………………………………………………..</w:t>
            </w:r>
          </w:p>
        </w:tc>
      </w:tr>
      <w:tr w:rsidR="007C54C6" w14:paraId="3C156975" w14:textId="77777777" w:rsidTr="00403B46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6E3C7" w14:textId="77777777" w:rsidR="007C54C6" w:rsidRDefault="007C54C6">
            <w:pPr>
              <w:rPr>
                <w:b/>
              </w:rPr>
            </w:pPr>
            <w:r>
              <w:rPr>
                <w:b/>
              </w:rPr>
              <w:t>Telefono                          *</w:t>
            </w:r>
          </w:p>
          <w:p w14:paraId="561D2860" w14:textId="77777777" w:rsidR="007C54C6" w:rsidRDefault="007C54C6">
            <w:pPr>
              <w:rPr>
                <w:b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D7F9" w14:textId="77777777" w:rsidR="007C54C6" w:rsidRDefault="007C54C6">
            <w:pPr>
              <w:snapToGrid w:val="0"/>
            </w:pPr>
          </w:p>
          <w:p w14:paraId="7D4430EA" w14:textId="77777777" w:rsidR="007C54C6" w:rsidRDefault="007C54C6">
            <w:r>
              <w:t>………………………………………………………………………..</w:t>
            </w:r>
          </w:p>
        </w:tc>
      </w:tr>
      <w:tr w:rsidR="007C54C6" w14:paraId="377D1165" w14:textId="77777777" w:rsidTr="00403B46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B8F70" w14:textId="77777777" w:rsidR="007C54C6" w:rsidRDefault="007C54C6">
            <w:pPr>
              <w:rPr>
                <w:b/>
              </w:rPr>
            </w:pPr>
            <w:r>
              <w:rPr>
                <w:b/>
              </w:rPr>
              <w:t>Sesso</w:t>
            </w:r>
          </w:p>
          <w:p w14:paraId="4B3A7EAC" w14:textId="77777777" w:rsidR="007C54C6" w:rsidRDefault="007C54C6">
            <w:pPr>
              <w:rPr>
                <w:b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7529" w14:textId="77777777" w:rsidR="007C54C6" w:rsidRDefault="007C54C6">
            <w:pPr>
              <w:snapToGrid w:val="0"/>
            </w:pPr>
          </w:p>
          <w:bookmarkStart w:id="0" w:name="Controllo3"/>
          <w:p w14:paraId="780D7637" w14:textId="1001EA0E" w:rsidR="007C54C6" w:rsidRDefault="007C54C6"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1AF4">
              <w:fldChar w:fldCharType="separate"/>
            </w:r>
            <w:r>
              <w:fldChar w:fldCharType="end"/>
            </w:r>
            <w:bookmarkEnd w:id="0"/>
            <w:r>
              <w:t xml:space="preserve">  maschi</w:t>
            </w:r>
            <w:r w:rsidR="00204502">
              <w:t>o</w:t>
            </w:r>
            <w:r>
              <w:t xml:space="preserve">    </w:t>
            </w:r>
            <w:bookmarkStart w:id="1" w:name="Controllo4"/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1AF4">
              <w:fldChar w:fldCharType="separate"/>
            </w:r>
            <w:r>
              <w:fldChar w:fldCharType="end"/>
            </w:r>
            <w:bookmarkEnd w:id="1"/>
            <w:r>
              <w:t xml:space="preserve">   femmin</w:t>
            </w:r>
            <w:r w:rsidR="00204502">
              <w:t>a</w:t>
            </w:r>
          </w:p>
        </w:tc>
      </w:tr>
      <w:tr w:rsidR="007C54C6" w14:paraId="00EEC55D" w14:textId="77777777" w:rsidTr="00403B46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11B71" w14:textId="77777777" w:rsidR="007C54C6" w:rsidRDefault="007C54C6">
            <w:pPr>
              <w:rPr>
                <w:b/>
              </w:rPr>
            </w:pPr>
            <w:r>
              <w:rPr>
                <w:b/>
              </w:rPr>
              <w:t>Istituto</w:t>
            </w:r>
          </w:p>
          <w:p w14:paraId="2F56B065" w14:textId="77777777" w:rsidR="007C54C6" w:rsidRDefault="007C54C6">
            <w:pPr>
              <w:rPr>
                <w:b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CD36" w14:textId="77777777" w:rsidR="007C54C6" w:rsidRDefault="007C54C6">
            <w:pPr>
              <w:snapToGrid w:val="0"/>
            </w:pPr>
          </w:p>
          <w:p w14:paraId="12026524" w14:textId="77777777" w:rsidR="007C54C6" w:rsidRDefault="007C54C6">
            <w:r>
              <w:t>………………………………………………………………………….</w:t>
            </w:r>
          </w:p>
        </w:tc>
      </w:tr>
      <w:tr w:rsidR="007C54C6" w14:paraId="34AB7BFA" w14:textId="77777777" w:rsidTr="00403B46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62580" w14:textId="77777777" w:rsidR="007C54C6" w:rsidRDefault="007C54C6">
            <w:pPr>
              <w:rPr>
                <w:b/>
              </w:rPr>
            </w:pPr>
            <w:r>
              <w:rPr>
                <w:b/>
              </w:rPr>
              <w:t xml:space="preserve">Ordine di scuola </w:t>
            </w:r>
          </w:p>
          <w:p w14:paraId="63A9797D" w14:textId="77777777" w:rsidR="007C54C6" w:rsidRDefault="007C54C6">
            <w:pPr>
              <w:rPr>
                <w:b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9B7B" w14:textId="77777777" w:rsidR="007C54C6" w:rsidRDefault="007C54C6">
            <w:pPr>
              <w:snapToGrid w:val="0"/>
            </w:pPr>
          </w:p>
          <w:p w14:paraId="4DA7AD2D" w14:textId="61E30180" w:rsidR="007C54C6" w:rsidRDefault="00403B46">
            <w:r>
              <w:t>I</w:t>
            </w:r>
            <w:r w:rsidR="007C54C6">
              <w:t xml:space="preserve">nfanzia       </w:t>
            </w:r>
          </w:p>
        </w:tc>
      </w:tr>
      <w:tr w:rsidR="007C54C6" w14:paraId="5F58A0F8" w14:textId="77777777" w:rsidTr="00403B46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FFD7D" w14:textId="77777777" w:rsidR="007C54C6" w:rsidRDefault="007C54C6">
            <w:pPr>
              <w:rPr>
                <w:b/>
              </w:rPr>
            </w:pPr>
            <w:r>
              <w:rPr>
                <w:b/>
              </w:rPr>
              <w:t>Plesso</w:t>
            </w:r>
          </w:p>
          <w:p w14:paraId="2D6C6BD1" w14:textId="77777777" w:rsidR="007C54C6" w:rsidRDefault="007C54C6">
            <w:pPr>
              <w:rPr>
                <w:b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0EBD" w14:textId="77777777" w:rsidR="007C54C6" w:rsidRDefault="007C54C6">
            <w:pPr>
              <w:snapToGrid w:val="0"/>
            </w:pPr>
          </w:p>
          <w:p w14:paraId="134F2C06" w14:textId="77777777" w:rsidR="007C54C6" w:rsidRDefault="007C54C6">
            <w:r>
              <w:t>………………………………………………………………………….</w:t>
            </w:r>
          </w:p>
        </w:tc>
      </w:tr>
      <w:tr w:rsidR="007C54C6" w14:paraId="4DBC1D92" w14:textId="77777777" w:rsidTr="00403B46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42C2C" w14:textId="77777777" w:rsidR="007C54C6" w:rsidRDefault="007C54C6">
            <w:pPr>
              <w:snapToGrid w:val="0"/>
              <w:rPr>
                <w:b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8B46" w14:textId="77777777" w:rsidR="007C54C6" w:rsidRDefault="007C54C6">
            <w:pPr>
              <w:snapToGrid w:val="0"/>
            </w:pPr>
          </w:p>
          <w:p w14:paraId="134EB681" w14:textId="77777777" w:rsidR="007C54C6" w:rsidRDefault="007C54C6">
            <w:r>
              <w:t>…………………………………………………………………………</w:t>
            </w:r>
          </w:p>
        </w:tc>
      </w:tr>
      <w:tr w:rsidR="007C54C6" w14:paraId="1018C37F" w14:textId="77777777" w:rsidTr="00403B46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75869" w14:textId="176AFD1A" w:rsidR="007C54C6" w:rsidRDefault="00403B46">
            <w:pPr>
              <w:rPr>
                <w:b/>
              </w:rPr>
            </w:pPr>
            <w:r>
              <w:rPr>
                <w:b/>
              </w:rPr>
              <w:t>S</w:t>
            </w:r>
            <w:r w:rsidR="004313A8">
              <w:rPr>
                <w:b/>
              </w:rPr>
              <w:t>ezione</w:t>
            </w:r>
          </w:p>
          <w:p w14:paraId="2E977CFA" w14:textId="77777777" w:rsidR="007C54C6" w:rsidRDefault="007C54C6">
            <w:pPr>
              <w:rPr>
                <w:b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4B94" w14:textId="77777777" w:rsidR="007C54C6" w:rsidRDefault="007C54C6">
            <w:pPr>
              <w:snapToGrid w:val="0"/>
            </w:pPr>
          </w:p>
          <w:p w14:paraId="613A2E8D" w14:textId="77777777" w:rsidR="007C54C6" w:rsidRDefault="007C54C6">
            <w:r>
              <w:lastRenderedPageBreak/>
              <w:t>………………………………………………………………………….</w:t>
            </w:r>
          </w:p>
        </w:tc>
      </w:tr>
      <w:tr w:rsidR="007C54C6" w14:paraId="03AACECE" w14:textId="77777777" w:rsidTr="00403B46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94189" w14:textId="77777777" w:rsidR="007C54C6" w:rsidRDefault="007C54C6">
            <w:r>
              <w:rPr>
                <w:b/>
              </w:rPr>
              <w:lastRenderedPageBreak/>
              <w:t>Frequenza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EBCD" w14:textId="77777777" w:rsidR="007C54C6" w:rsidRDefault="007C54C6">
            <w:pPr>
              <w:snapToGrid w:val="0"/>
            </w:pPr>
          </w:p>
          <w:bookmarkStart w:id="2" w:name="Controllo1"/>
          <w:p w14:paraId="5159F8CE" w14:textId="77777777" w:rsidR="007C54C6" w:rsidRDefault="007C54C6"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1AF4">
              <w:fldChar w:fldCharType="separate"/>
            </w:r>
            <w:r>
              <w:fldChar w:fldCharType="end"/>
            </w:r>
            <w:bookmarkEnd w:id="2"/>
            <w:r>
              <w:t xml:space="preserve"> saltuaria          </w:t>
            </w:r>
            <w:bookmarkStart w:id="3" w:name="Controllo2"/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1AF4">
              <w:fldChar w:fldCharType="separate"/>
            </w:r>
            <w:r>
              <w:fldChar w:fldCharType="end"/>
            </w:r>
            <w:bookmarkEnd w:id="3"/>
            <w:r>
              <w:t xml:space="preserve">  regolare </w:t>
            </w:r>
          </w:p>
        </w:tc>
      </w:tr>
      <w:tr w:rsidR="007C54C6" w14:paraId="6457A880" w14:textId="77777777" w:rsidTr="00403B46"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CC71C1" w14:textId="77777777" w:rsidR="007C54C6" w:rsidRDefault="007C54C6">
            <w:pPr>
              <w:rPr>
                <w:b/>
              </w:rPr>
            </w:pPr>
            <w:r>
              <w:rPr>
                <w:b/>
              </w:rPr>
              <w:t>Rapporti con la famiglia</w:t>
            </w:r>
          </w:p>
          <w:p w14:paraId="2034C671" w14:textId="77777777" w:rsidR="007C54C6" w:rsidRDefault="007C54C6">
            <w:pPr>
              <w:rPr>
                <w:b/>
              </w:rPr>
            </w:pPr>
          </w:p>
        </w:tc>
        <w:tc>
          <w:tcPr>
            <w:tcW w:w="7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A1E9" w14:textId="77777777" w:rsidR="007C54C6" w:rsidRDefault="007C54C6">
            <w:pPr>
              <w:snapToGrid w:val="0"/>
            </w:pPr>
          </w:p>
          <w:bookmarkStart w:id="4" w:name="Controllo11"/>
          <w:p w14:paraId="57293EB6" w14:textId="77777777" w:rsidR="007C54C6" w:rsidRDefault="007C54C6">
            <w:pPr>
              <w:snapToGrid w:val="0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1AF4">
              <w:fldChar w:fldCharType="separate"/>
            </w:r>
            <w:r>
              <w:fldChar w:fldCharType="end"/>
            </w:r>
            <w:bookmarkEnd w:id="4"/>
            <w:r>
              <w:t xml:space="preserve"> saltuari          </w:t>
            </w:r>
            <w:bookmarkStart w:id="5" w:name="Controllo21"/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1AF4">
              <w:fldChar w:fldCharType="separate"/>
            </w:r>
            <w:r>
              <w:fldChar w:fldCharType="end"/>
            </w:r>
            <w:bookmarkEnd w:id="5"/>
            <w:r>
              <w:t xml:space="preserve">  regolari    </w:t>
            </w:r>
            <w:bookmarkStart w:id="6" w:name="Controllo12"/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1AF4">
              <w:fldChar w:fldCharType="separate"/>
            </w:r>
            <w:r>
              <w:fldChar w:fldCharType="end"/>
            </w:r>
            <w:bookmarkEnd w:id="6"/>
            <w:r>
              <w:t xml:space="preserve"> collaborativi     </w:t>
            </w:r>
          </w:p>
        </w:tc>
      </w:tr>
      <w:tr w:rsidR="007C54C6" w14:paraId="1A00B0EA" w14:textId="77777777" w:rsidTr="00403B46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83548" w14:textId="77777777" w:rsidR="007C54C6" w:rsidRDefault="007C54C6">
            <w:pPr>
              <w:rPr>
                <w:b/>
              </w:rPr>
            </w:pPr>
            <w:proofErr w:type="gramStart"/>
            <w:r>
              <w:rPr>
                <w:b/>
              </w:rPr>
              <w:t>Insegnante  Osservatore</w:t>
            </w:r>
            <w:proofErr w:type="gramEnd"/>
            <w:r>
              <w:rPr>
                <w:b/>
              </w:rPr>
              <w:t>/</w:t>
            </w:r>
          </w:p>
          <w:p w14:paraId="1450CB86" w14:textId="77777777" w:rsidR="007C54C6" w:rsidRDefault="007C54C6">
            <w:pPr>
              <w:rPr>
                <w:b/>
              </w:rPr>
            </w:pPr>
            <w:proofErr w:type="gramStart"/>
            <w:r>
              <w:rPr>
                <w:b/>
              </w:rPr>
              <w:t>Team docenti</w:t>
            </w:r>
            <w:proofErr w:type="gramEnd"/>
          </w:p>
          <w:p w14:paraId="7A9C8847" w14:textId="77777777" w:rsidR="007C54C6" w:rsidRDefault="007C54C6">
            <w:pPr>
              <w:rPr>
                <w:b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F943" w14:textId="77777777" w:rsidR="007C54C6" w:rsidRDefault="007C54C6">
            <w:pPr>
              <w:snapToGrid w:val="0"/>
            </w:pPr>
          </w:p>
          <w:p w14:paraId="3F7B67B7" w14:textId="77777777" w:rsidR="007C54C6" w:rsidRDefault="007C54C6">
            <w:r>
              <w:t>…...…………………………………………………………………….</w:t>
            </w:r>
          </w:p>
          <w:p w14:paraId="7C46B24A" w14:textId="77777777" w:rsidR="007C54C6" w:rsidRDefault="007C54C6">
            <w:r>
              <w:t>…………………………………………………………………………</w:t>
            </w:r>
          </w:p>
          <w:p w14:paraId="3F32C6C8" w14:textId="77777777" w:rsidR="007C54C6" w:rsidRDefault="007C54C6">
            <w:r>
              <w:t>………………………………………………………………………….</w:t>
            </w:r>
          </w:p>
        </w:tc>
      </w:tr>
      <w:tr w:rsidR="007C54C6" w14:paraId="7D1592A0" w14:textId="77777777" w:rsidTr="00403B46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FB4B6" w14:textId="085A9A61" w:rsidR="007C54C6" w:rsidRDefault="007C54C6">
            <w:r>
              <w:rPr>
                <w:b/>
              </w:rPr>
              <w:t>Dat</w:t>
            </w:r>
            <w:r w:rsidR="00403B46">
              <w:rPr>
                <w:b/>
              </w:rPr>
              <w:t>e</w:t>
            </w:r>
            <w:r>
              <w:rPr>
                <w:b/>
              </w:rPr>
              <w:t xml:space="preserve"> di osservazione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6A55" w14:textId="77777777" w:rsidR="007C54C6" w:rsidRDefault="007C54C6">
            <w:pPr>
              <w:snapToGrid w:val="0"/>
            </w:pPr>
          </w:p>
          <w:p w14:paraId="5D400BE7" w14:textId="4CEE2917" w:rsidR="007C54C6" w:rsidRDefault="007C54C6">
            <w:r>
              <w:t>…………………………………………………………………………</w:t>
            </w:r>
            <w:r w:rsidR="00403B46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3FA7120A" w14:textId="77777777" w:rsidR="007C54C6" w:rsidRDefault="007C54C6" w:rsidP="007C54C6">
      <w:pPr>
        <w:rPr>
          <w:i/>
          <w:sz w:val="20"/>
          <w:szCs w:val="20"/>
        </w:rPr>
      </w:pPr>
      <w:r>
        <w:rPr>
          <w:i/>
          <w:sz w:val="20"/>
          <w:szCs w:val="20"/>
        </w:rPr>
        <w:t>*Informazioni facoltative in quanto già in possesso della segreteria scolastica</w:t>
      </w:r>
    </w:p>
    <w:p w14:paraId="3439E52E" w14:textId="77777777" w:rsidR="00986124" w:rsidRDefault="00986124" w:rsidP="007C54C6">
      <w:pPr>
        <w:rPr>
          <w:i/>
          <w:sz w:val="20"/>
          <w:szCs w:val="20"/>
        </w:rPr>
      </w:pPr>
    </w:p>
    <w:p w14:paraId="774A6572" w14:textId="77777777" w:rsidR="00986124" w:rsidRDefault="00986124" w:rsidP="007C54C6">
      <w:pPr>
        <w:rPr>
          <w:i/>
          <w:sz w:val="20"/>
          <w:szCs w:val="20"/>
        </w:rPr>
      </w:pPr>
    </w:p>
    <w:p w14:paraId="1C86E30C" w14:textId="77777777" w:rsidR="00902D24" w:rsidRDefault="002765F1" w:rsidP="00F85CF0">
      <w:pPr>
        <w:pStyle w:val="NormaleWeb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TIPOLOGIA dei BISOGNI EDUCATIVI SPECIALI (BES) </w:t>
      </w:r>
    </w:p>
    <w:p w14:paraId="6F1A88B4" w14:textId="0BDC4670" w:rsidR="00F85CF0" w:rsidRDefault="00261A8E" w:rsidP="00F85CF0">
      <w:pPr>
        <w:pStyle w:val="NormaleWeb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(indicare con un X)</w:t>
      </w:r>
    </w:p>
    <w:p w14:paraId="3426E7CA" w14:textId="39B29D33" w:rsidR="002765F1" w:rsidRPr="00F85CF0" w:rsidRDefault="006E0E3C" w:rsidP="00B510AC">
      <w:pPr>
        <w:pStyle w:val="NormaleWeb"/>
        <w:numPr>
          <w:ilvl w:val="0"/>
          <w:numId w:val="32"/>
        </w:numPr>
        <w:rPr>
          <w:rFonts w:ascii="Times" w:hAnsi="Times"/>
          <w:b/>
          <w:bCs/>
        </w:rPr>
      </w:pPr>
      <w:r>
        <w:rPr>
          <w:rFonts w:ascii="Times" w:hAnsi="Times"/>
        </w:rPr>
        <w:t>Tipo di disabilità</w:t>
      </w:r>
      <w:r w:rsidR="002765F1">
        <w:rPr>
          <w:rFonts w:ascii="Times" w:hAnsi="Times"/>
        </w:rPr>
        <w:t xml:space="preserve">: </w:t>
      </w:r>
    </w:p>
    <w:p w14:paraId="5397025A" w14:textId="77777777" w:rsidR="002765F1" w:rsidRDefault="002765F1" w:rsidP="002765F1">
      <w:pPr>
        <w:pStyle w:val="NormaleWeb"/>
        <w:numPr>
          <w:ilvl w:val="0"/>
          <w:numId w:val="29"/>
        </w:numPr>
        <w:rPr>
          <w:rFonts w:ascii="Times" w:hAnsi="Times"/>
        </w:rPr>
      </w:pPr>
      <w:r>
        <w:rPr>
          <w:rFonts w:ascii="Times" w:hAnsi="Times"/>
        </w:rPr>
        <w:t xml:space="preserve">Cognitivo </w:t>
      </w:r>
    </w:p>
    <w:p w14:paraId="63422BF5" w14:textId="77777777" w:rsidR="002765F1" w:rsidRDefault="002765F1" w:rsidP="002765F1">
      <w:pPr>
        <w:pStyle w:val="NormaleWeb"/>
        <w:numPr>
          <w:ilvl w:val="0"/>
          <w:numId w:val="29"/>
        </w:numPr>
        <w:rPr>
          <w:rFonts w:ascii="Times" w:hAnsi="Times"/>
        </w:rPr>
      </w:pPr>
      <w:r>
        <w:rPr>
          <w:rFonts w:ascii="Times" w:hAnsi="Times"/>
        </w:rPr>
        <w:t xml:space="preserve">Sensoriale </w:t>
      </w:r>
    </w:p>
    <w:p w14:paraId="7C9D3A1B" w14:textId="77777777" w:rsidR="002765F1" w:rsidRDefault="002765F1" w:rsidP="002765F1">
      <w:pPr>
        <w:pStyle w:val="NormaleWeb"/>
        <w:numPr>
          <w:ilvl w:val="0"/>
          <w:numId w:val="29"/>
        </w:numPr>
        <w:rPr>
          <w:rFonts w:ascii="Times" w:hAnsi="Times"/>
        </w:rPr>
      </w:pPr>
      <w:r>
        <w:rPr>
          <w:rFonts w:ascii="Times" w:hAnsi="Times"/>
        </w:rPr>
        <w:t xml:space="preserve">Motorio </w:t>
      </w:r>
    </w:p>
    <w:p w14:paraId="61F04699" w14:textId="59D1478D" w:rsidR="00902D24" w:rsidRDefault="002765F1" w:rsidP="002765F1">
      <w:pPr>
        <w:pStyle w:val="NormaleWeb"/>
        <w:numPr>
          <w:ilvl w:val="0"/>
          <w:numId w:val="29"/>
        </w:numPr>
        <w:rPr>
          <w:rFonts w:ascii="Times" w:hAnsi="Times"/>
        </w:rPr>
      </w:pPr>
      <w:r>
        <w:rPr>
          <w:rFonts w:ascii="Times" w:hAnsi="Times"/>
        </w:rPr>
        <w:t>Disabilità sospetta in fase di certificazione</w:t>
      </w:r>
    </w:p>
    <w:p w14:paraId="6581B677" w14:textId="5F8DE753" w:rsidR="002765F1" w:rsidRPr="00902D24" w:rsidRDefault="002765F1" w:rsidP="00902D24">
      <w:pPr>
        <w:pStyle w:val="NormaleWeb"/>
        <w:numPr>
          <w:ilvl w:val="0"/>
          <w:numId w:val="32"/>
        </w:numPr>
        <w:rPr>
          <w:rFonts w:ascii="Times" w:hAnsi="Times"/>
        </w:rPr>
      </w:pPr>
      <w:r w:rsidRPr="00902D24">
        <w:rPr>
          <w:rFonts w:ascii="Times" w:hAnsi="Times"/>
        </w:rPr>
        <w:t xml:space="preserve">Alunni stranieri: </w:t>
      </w:r>
    </w:p>
    <w:p w14:paraId="3C41F17C" w14:textId="77777777" w:rsidR="002765F1" w:rsidRDefault="002765F1" w:rsidP="002765F1">
      <w:pPr>
        <w:pStyle w:val="NormaleWeb"/>
        <w:numPr>
          <w:ilvl w:val="0"/>
          <w:numId w:val="30"/>
        </w:numPr>
        <w:rPr>
          <w:rFonts w:ascii="Times" w:hAnsi="Times"/>
        </w:rPr>
      </w:pPr>
      <w:r>
        <w:rPr>
          <w:rFonts w:ascii="Times" w:hAnsi="Times"/>
        </w:rPr>
        <w:t xml:space="preserve">Di recente immigrazione in data____________________ </w:t>
      </w:r>
    </w:p>
    <w:p w14:paraId="48D9FE5C" w14:textId="77777777" w:rsidR="002765F1" w:rsidRDefault="002765F1" w:rsidP="002765F1">
      <w:pPr>
        <w:pStyle w:val="NormaleWeb"/>
        <w:numPr>
          <w:ilvl w:val="0"/>
          <w:numId w:val="30"/>
        </w:numPr>
        <w:rPr>
          <w:rFonts w:ascii="Times" w:hAnsi="Times"/>
        </w:rPr>
      </w:pPr>
      <w:r>
        <w:rPr>
          <w:rFonts w:ascii="Times" w:hAnsi="Times"/>
        </w:rPr>
        <w:t xml:space="preserve">Con difficoltà al: </w:t>
      </w:r>
    </w:p>
    <w:p w14:paraId="5358F959" w14:textId="1762A52D" w:rsidR="00902D24" w:rsidRDefault="002765F1" w:rsidP="00902D24">
      <w:pPr>
        <w:pStyle w:val="NormaleWeb"/>
        <w:ind w:left="720"/>
        <w:rPr>
          <w:rFonts w:ascii="Times" w:hAnsi="Times"/>
        </w:rPr>
      </w:pPr>
      <w:r>
        <w:rPr>
          <w:rFonts w:ascii="Times" w:hAnsi="Times"/>
        </w:rPr>
        <w:t xml:space="preserve">- </w:t>
      </w:r>
      <w:proofErr w:type="gramStart"/>
      <w:r>
        <w:rPr>
          <w:rFonts w:ascii="Times" w:hAnsi="Times"/>
        </w:rPr>
        <w:t>1°</w:t>
      </w:r>
      <w:proofErr w:type="gramEnd"/>
      <w:r>
        <w:rPr>
          <w:rFonts w:ascii="Times" w:hAnsi="Times"/>
        </w:rPr>
        <w:t xml:space="preserve"> anno di frequenza - 2° anno di frequenza - 3° anno di frequenza </w:t>
      </w:r>
    </w:p>
    <w:p w14:paraId="2CE2348F" w14:textId="68127158" w:rsidR="00F90B9F" w:rsidRDefault="002765F1" w:rsidP="00902D24">
      <w:pPr>
        <w:pStyle w:val="NormaleWeb"/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>Alunno con difficoltà cognitive/</w:t>
      </w:r>
      <w:proofErr w:type="spellStart"/>
      <w:r>
        <w:rPr>
          <w:rFonts w:ascii="Times" w:hAnsi="Times"/>
        </w:rPr>
        <w:t>apprenditive</w:t>
      </w:r>
      <w:proofErr w:type="spellEnd"/>
    </w:p>
    <w:p w14:paraId="1E17E9B3" w14:textId="77777777" w:rsidR="00F3215F" w:rsidRDefault="002765F1" w:rsidP="00902D24">
      <w:pPr>
        <w:pStyle w:val="NormaleWeb"/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Alunni con svantaggio socio / economico / culturale / affettivo ... </w:t>
      </w:r>
    </w:p>
    <w:p w14:paraId="1B5DE702" w14:textId="77777777" w:rsidR="00902D24" w:rsidRPr="00902D24" w:rsidRDefault="002765F1" w:rsidP="00902D24">
      <w:pPr>
        <w:pStyle w:val="NormaleWeb"/>
        <w:numPr>
          <w:ilvl w:val="0"/>
          <w:numId w:val="32"/>
        </w:numPr>
      </w:pPr>
      <w:r>
        <w:rPr>
          <w:rFonts w:ascii="Times" w:hAnsi="Times"/>
        </w:rPr>
        <w:t xml:space="preserve">Alunno con disturbo da deficit di attenzione e </w:t>
      </w:r>
      <w:proofErr w:type="spellStart"/>
      <w:r>
        <w:rPr>
          <w:rFonts w:ascii="Times" w:hAnsi="Times"/>
        </w:rPr>
        <w:t>iperattivita</w:t>
      </w:r>
      <w:proofErr w:type="spellEnd"/>
      <w:r>
        <w:rPr>
          <w:rFonts w:ascii="Times" w:hAnsi="Times"/>
        </w:rPr>
        <w:t>̀</w:t>
      </w:r>
    </w:p>
    <w:p w14:paraId="4E32C024" w14:textId="44AAA2AE" w:rsidR="00986124" w:rsidRPr="00A02303" w:rsidRDefault="00902D24" w:rsidP="00A02303">
      <w:pPr>
        <w:pStyle w:val="NormaleWeb"/>
        <w:numPr>
          <w:ilvl w:val="0"/>
          <w:numId w:val="32"/>
        </w:numPr>
      </w:pPr>
      <w:r>
        <w:rPr>
          <w:rFonts w:ascii="Times" w:hAnsi="Times"/>
        </w:rPr>
        <w:t>Altro…</w:t>
      </w:r>
    </w:p>
    <w:p w14:paraId="45F33425" w14:textId="77777777" w:rsidR="00986124" w:rsidRDefault="00986124" w:rsidP="007C54C6">
      <w:pPr>
        <w:jc w:val="center"/>
        <w:rPr>
          <w:b/>
        </w:rPr>
      </w:pPr>
    </w:p>
    <w:p w14:paraId="6F10F85D" w14:textId="77777777" w:rsidR="00986124" w:rsidRDefault="00986124" w:rsidP="007C54C6">
      <w:pPr>
        <w:jc w:val="center"/>
        <w:rPr>
          <w:b/>
        </w:rPr>
      </w:pPr>
    </w:p>
    <w:p w14:paraId="463173A3" w14:textId="77777777" w:rsidR="00403B46" w:rsidRDefault="00403B46" w:rsidP="007C54C6">
      <w:pPr>
        <w:jc w:val="center"/>
        <w:rPr>
          <w:b/>
        </w:rPr>
      </w:pPr>
    </w:p>
    <w:p w14:paraId="6A992F5F" w14:textId="77777777" w:rsidR="00403B46" w:rsidRDefault="00403B46" w:rsidP="007C54C6">
      <w:pPr>
        <w:jc w:val="center"/>
        <w:rPr>
          <w:b/>
        </w:rPr>
      </w:pPr>
    </w:p>
    <w:p w14:paraId="54EBEAD5" w14:textId="77777777" w:rsidR="00403B46" w:rsidRDefault="00403B46" w:rsidP="007C54C6">
      <w:pPr>
        <w:jc w:val="center"/>
        <w:rPr>
          <w:b/>
        </w:rPr>
      </w:pPr>
    </w:p>
    <w:p w14:paraId="0DFE07BE" w14:textId="77777777" w:rsidR="00403B46" w:rsidRDefault="00403B46" w:rsidP="007C54C6">
      <w:pPr>
        <w:jc w:val="center"/>
        <w:rPr>
          <w:b/>
        </w:rPr>
      </w:pPr>
    </w:p>
    <w:p w14:paraId="598E54E4" w14:textId="77777777" w:rsidR="00403B46" w:rsidRDefault="00403B46" w:rsidP="007C54C6">
      <w:pPr>
        <w:jc w:val="center"/>
        <w:rPr>
          <w:b/>
        </w:rPr>
      </w:pPr>
    </w:p>
    <w:p w14:paraId="07B08D1F" w14:textId="77777777" w:rsidR="00403B46" w:rsidRDefault="00403B46" w:rsidP="007C54C6">
      <w:pPr>
        <w:jc w:val="center"/>
        <w:rPr>
          <w:b/>
        </w:rPr>
      </w:pPr>
    </w:p>
    <w:p w14:paraId="1AE432D0" w14:textId="77777777" w:rsidR="00403B46" w:rsidRDefault="00403B46" w:rsidP="007C54C6">
      <w:pPr>
        <w:jc w:val="center"/>
        <w:rPr>
          <w:b/>
        </w:rPr>
      </w:pPr>
    </w:p>
    <w:p w14:paraId="64D6AC24" w14:textId="77777777" w:rsidR="00403B46" w:rsidRDefault="00403B46" w:rsidP="007C54C6">
      <w:pPr>
        <w:jc w:val="center"/>
        <w:rPr>
          <w:b/>
        </w:rPr>
      </w:pPr>
    </w:p>
    <w:p w14:paraId="291F5AE6" w14:textId="77777777" w:rsidR="00403B46" w:rsidRDefault="00403B46" w:rsidP="007C54C6">
      <w:pPr>
        <w:jc w:val="center"/>
        <w:rPr>
          <w:b/>
        </w:rPr>
      </w:pPr>
    </w:p>
    <w:p w14:paraId="49281A21" w14:textId="1A96E016" w:rsidR="002E3936" w:rsidRDefault="002E3936" w:rsidP="007C54C6">
      <w:pPr>
        <w:jc w:val="center"/>
        <w:rPr>
          <w:b/>
        </w:rPr>
      </w:pPr>
      <w:r>
        <w:rPr>
          <w:b/>
        </w:rPr>
        <w:lastRenderedPageBreak/>
        <w:t>PROFILO</w:t>
      </w:r>
      <w:r w:rsidR="00105676">
        <w:rPr>
          <w:b/>
        </w:rPr>
        <w:t xml:space="preserve"> DELL’ALUNNO</w:t>
      </w:r>
    </w:p>
    <w:p w14:paraId="227F3836" w14:textId="77777777" w:rsidR="002E3936" w:rsidRDefault="002E3936" w:rsidP="007C54C6">
      <w:pPr>
        <w:jc w:val="center"/>
        <w:rPr>
          <w:b/>
        </w:rPr>
      </w:pPr>
    </w:p>
    <w:p w14:paraId="059C2964" w14:textId="77777777" w:rsidR="002E3936" w:rsidRDefault="002E3936" w:rsidP="007C54C6">
      <w:pPr>
        <w:jc w:val="center"/>
        <w:rPr>
          <w:b/>
        </w:rPr>
      </w:pPr>
    </w:p>
    <w:p w14:paraId="52EC9687" w14:textId="77777777" w:rsidR="0009621B" w:rsidRDefault="0009621B" w:rsidP="0009621B">
      <w:pPr>
        <w:jc w:val="center"/>
        <w:rPr>
          <w:b/>
        </w:rPr>
      </w:pPr>
    </w:p>
    <w:tbl>
      <w:tblPr>
        <w:tblW w:w="988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73"/>
        <w:gridCol w:w="851"/>
        <w:gridCol w:w="964"/>
        <w:gridCol w:w="964"/>
        <w:gridCol w:w="964"/>
        <w:gridCol w:w="871"/>
      </w:tblGrid>
      <w:tr w:rsidR="0009621B" w14:paraId="4CAF5D68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579188" w14:textId="77777777" w:rsidR="0009621B" w:rsidRDefault="0009621B" w:rsidP="00A433BC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Campo di esperienza: il sé e l’altro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76FC1B" w14:textId="77777777" w:rsidR="0009621B" w:rsidRDefault="0009621B" w:rsidP="00A433B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B24849" w14:textId="77777777" w:rsidR="0009621B" w:rsidRDefault="0009621B" w:rsidP="00A433B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8C065D" w14:textId="77777777" w:rsidR="0009621B" w:rsidRDefault="0009621B" w:rsidP="00A433B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DD0290" w14:textId="77777777" w:rsidR="0009621B" w:rsidRDefault="0009621B" w:rsidP="00A433B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B833FF" w14:textId="77777777" w:rsidR="0009621B" w:rsidRDefault="0009621B" w:rsidP="00A433BC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09621B" w14:paraId="6BE64FB1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F3937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 con serenità il distacco dai genitori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2FC66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9B3FE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AD011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D103D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DBF0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47B0C98C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C1A68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Mantiene un comportamento tranquillo nel corso della giornata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DF136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B479D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6FED8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B86C6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3FC3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59370AD7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0D20E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Affronta le attività con entusiasmo ed impegno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746E4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77093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65F69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73F32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4B57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4DCD67FB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7C9D3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un atteggiamento collaborativo con adulti e bambini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676D2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947F4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A4A89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A3D04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94B9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271D41F3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ADBE1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il ruolo dell’insegnante e lo rispetta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21C76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A868C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8A518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2437D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EDF9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2200FE07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7CE9C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Sceglie da solo giochi ed attività da svolgere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E0D84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9486F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CAF1B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65E0D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D7E4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121B912A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E0EDD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rispettare il suo turno nel gioco e nella conversazione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CF03A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8C6E6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339B4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96132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747C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66A19DAA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CC31C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inserisce in modo pertinente nelle conversazioni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5F49F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63D5F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D3588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BA24F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8CEF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26B76EED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A71E0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Progetta giochi ed attività in modo costruttivo e creativo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F8687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8AEF3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C8C2C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A6368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4428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56BF8B6B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73D02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 con il gruppo facendo proposte, ideando giochi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C5770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311C5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D813F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3F6B9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F0D2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45E5CB94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46DA1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condividere il materiale da gioco con gli altri bambini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E6039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E6764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12466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E11F4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A09F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0C95541E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FC21D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Esegue una attività senza distrarsi e senza distrarre gli altri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681BE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C1A23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36876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B561B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F81D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2218B749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8C5BC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Affronta e risolve i conflitti con gli adulti ed i bambini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69809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369D6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0050B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E49B7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DFB3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24D8CFF0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C3C85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sviluppato il senso di appartenenza al gruppo sezione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A7B5C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B1F02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17E79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DAD6A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A3F5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6F15EE1F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DED40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Assume incarichi e li porta a termine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37988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A229D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E8A18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4A93C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5FEE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4AB9195F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D1219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 e comprende la necessità di regole nei giochi e nella vita comunitaria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C2639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303B8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2675D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41321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C99C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15A69842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F3817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Svolge, in autonomia, le routine giornaliere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79761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759F3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2A6E6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9CDDA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E742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23AC3D8C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BE82E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cura di sé e della propria igiene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6FC23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392E0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64BC7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5F82C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7286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77D94EFF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1E68C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Riordina il materiale usato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655AA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11534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73972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37DD1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85A2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4F33FA8B" w14:textId="77777777" w:rsidTr="00A433BC">
        <w:trPr>
          <w:trHeight w:val="1111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880D9" w14:textId="77777777" w:rsidR="0009621B" w:rsidRDefault="0009621B" w:rsidP="00A433BC">
            <w:pPr>
              <w:snapToGrid w:val="0"/>
            </w:pPr>
            <w:r>
              <w:rPr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14:paraId="4FAFCCE9" w14:textId="77777777" w:rsidR="0009621B" w:rsidRDefault="0009621B" w:rsidP="007C54C6"/>
    <w:p w14:paraId="2654E6E4" w14:textId="77777777" w:rsidR="0009621B" w:rsidRDefault="0009621B" w:rsidP="0009621B">
      <w:pPr>
        <w:jc w:val="center"/>
        <w:rPr>
          <w:b/>
        </w:rPr>
      </w:pPr>
    </w:p>
    <w:tbl>
      <w:tblPr>
        <w:tblW w:w="988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73"/>
        <w:gridCol w:w="851"/>
        <w:gridCol w:w="964"/>
        <w:gridCol w:w="964"/>
        <w:gridCol w:w="964"/>
        <w:gridCol w:w="871"/>
      </w:tblGrid>
      <w:tr w:rsidR="0009621B" w14:paraId="59793C65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2A8BB3" w14:textId="77777777" w:rsidR="0009621B" w:rsidRDefault="0009621B" w:rsidP="0009621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Campo di esperienza: il corpo ed il movimento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3E27D2" w14:textId="77777777" w:rsidR="0009621B" w:rsidRDefault="0009621B" w:rsidP="00A433B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C8A7C4E" w14:textId="77777777" w:rsidR="0009621B" w:rsidRDefault="0009621B" w:rsidP="00A433B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CF8E14" w14:textId="77777777" w:rsidR="0009621B" w:rsidRDefault="0009621B" w:rsidP="00A433B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8A9BFC" w14:textId="77777777" w:rsidR="0009621B" w:rsidRDefault="0009621B" w:rsidP="00A433B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8F032B" w14:textId="77777777" w:rsidR="0009621B" w:rsidRDefault="0009621B" w:rsidP="00A433BC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09621B" w14:paraId="543245E4" w14:textId="77777777" w:rsidTr="0009621B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EDC3D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 capace di muoversi, saltare e correre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3D911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B30E7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FCB95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1FFC7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3774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40DF1101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01345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 padroneggiare </w:t>
            </w:r>
            <w:proofErr w:type="spellStart"/>
            <w:r>
              <w:rPr>
                <w:sz w:val="20"/>
                <w:szCs w:val="20"/>
              </w:rPr>
              <w:t>ipropri</w:t>
            </w:r>
            <w:proofErr w:type="spellEnd"/>
            <w:r>
              <w:rPr>
                <w:sz w:val="20"/>
                <w:szCs w:val="20"/>
              </w:rPr>
              <w:t xml:space="preserve"> gesti e controllare i propri movimenti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016EF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C92A3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23974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2E07F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3B50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04184EA6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C1BE5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 capace di vestirsi e svestirsi da solo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6F370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5E1F5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A5EC6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2CBE9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9EC1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5162A799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DE570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 i movimenti fini della mano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7B6D4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DC53E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4E0C0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ED7BB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DA55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2C314661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485AD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Manipola con sicurezza oggetti e materiali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929AC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06D91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85BD3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762C6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3DD1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3406A37D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5CDB4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destreggiarsi in giochi di movimento ed equilibrio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163C2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CDC92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6B7BC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39A51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C201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3D908D80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AC773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 consapevole dei rischi di movimenti incontrollati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28D34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FB246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6EB9E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9D69D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2ED5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27642155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14588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interagire con gli altri nei giochi di movimento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57108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E3F36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BC579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3780A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039B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3E72F499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F936B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usare giocattoli e piccoli attrezzi nelle attività scolastiche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74C09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CB8C9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99D62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79271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CABA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229EEDDB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E5FCE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le differenze sessuali e di età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E53F4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7839E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12547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00FAE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357E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3B001375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7A9B0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 con interesse alle attività musicali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58CD6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898E6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EA160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18FFB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5B31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0CFBC63B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7533D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la danza come forma di espressione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0F593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9B489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FC516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8A440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FB1F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37DA856F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0838D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il proprio corpo e le sue diverse parti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381F3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D3D4B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51D06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71A31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9E52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7BAEBCCE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DBE67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rappresentare graficamente lo schema corporeo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E4F68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92863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F557A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EF85F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2031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0B940A9C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E3633" w14:textId="77777777" w:rsidR="0009621B" w:rsidRDefault="0009621B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Riesce ad orientarsi all’interno ed all’esterno dei locali scolastici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23D09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C5B83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F70E1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A3BBC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6686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2A64C5BF" w14:textId="77777777" w:rsidTr="00A433BC">
        <w:trPr>
          <w:trHeight w:val="1111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7B3AD" w14:textId="77777777" w:rsidR="0009621B" w:rsidRDefault="0009621B" w:rsidP="00A433BC">
            <w:pPr>
              <w:snapToGrid w:val="0"/>
            </w:pPr>
            <w:r>
              <w:rPr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14:paraId="1ACBBE25" w14:textId="32EEF828" w:rsidR="0009621B" w:rsidRDefault="0009621B" w:rsidP="007C54C6"/>
    <w:p w14:paraId="14B2DEC4" w14:textId="2D18BC94" w:rsidR="00403B46" w:rsidRDefault="00403B46" w:rsidP="007C54C6"/>
    <w:p w14:paraId="29073629" w14:textId="14B585CF" w:rsidR="00403B46" w:rsidRDefault="00403B46" w:rsidP="007C54C6"/>
    <w:p w14:paraId="12DB118C" w14:textId="793CD5F0" w:rsidR="00403B46" w:rsidRDefault="00403B46" w:rsidP="007C54C6"/>
    <w:p w14:paraId="2DE84D3A" w14:textId="77777777" w:rsidR="00403B46" w:rsidRDefault="00403B46" w:rsidP="007C54C6"/>
    <w:p w14:paraId="154A56C1" w14:textId="77777777" w:rsidR="0009621B" w:rsidRDefault="0009621B" w:rsidP="0009621B">
      <w:pPr>
        <w:jc w:val="center"/>
        <w:rPr>
          <w:b/>
        </w:rPr>
      </w:pPr>
    </w:p>
    <w:tbl>
      <w:tblPr>
        <w:tblW w:w="988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73"/>
        <w:gridCol w:w="851"/>
        <w:gridCol w:w="964"/>
        <w:gridCol w:w="964"/>
        <w:gridCol w:w="964"/>
        <w:gridCol w:w="871"/>
      </w:tblGrid>
      <w:tr w:rsidR="0009621B" w14:paraId="655F1D74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EEDE43" w14:textId="77777777" w:rsidR="0009621B" w:rsidRDefault="0009621B" w:rsidP="0009621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Campo di esperienza: immagini, suoni, colori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D19A5C" w14:textId="77777777" w:rsidR="0009621B" w:rsidRDefault="0009621B" w:rsidP="00A433B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1BBC73" w14:textId="77777777" w:rsidR="0009621B" w:rsidRDefault="0009621B" w:rsidP="00A433B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195960" w14:textId="77777777" w:rsidR="0009621B" w:rsidRDefault="0009621B" w:rsidP="00A433B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868A4B" w14:textId="77777777" w:rsidR="0009621B" w:rsidRDefault="0009621B" w:rsidP="00A433B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7457F5" w14:textId="77777777" w:rsidR="0009621B" w:rsidRDefault="0009621B" w:rsidP="00A433BC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09621B" w14:paraId="2FCB26EE" w14:textId="77777777" w:rsidTr="00105676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9E7F9" w14:textId="77777777" w:rsidR="0009621B" w:rsidRDefault="00105676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esprime attraverso il disegno, la pittura e altre attività manipolative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50675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5AFE3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97B31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7FE02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928D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06E9991F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14E1B" w14:textId="77777777" w:rsidR="0009621B" w:rsidRDefault="00105676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e definisce le qualità degli oggetti (forma, dimensioni…)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E2CE4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CDA75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573C0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65DE7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0F87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7D62D725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3DD07" w14:textId="77777777" w:rsidR="0009621B" w:rsidRDefault="00105676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i colori e le loro combinazioni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33A2D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B81A6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9AB13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4D5CA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70B6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0F6535F0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4AF42" w14:textId="77777777" w:rsidR="0009621B" w:rsidRDefault="00105676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Dimostra capacità creative nell’uso dei materiali a disposizione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46AE5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58698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93FED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61E3F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24BD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4483B9C0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2F268" w14:textId="77777777" w:rsidR="0009621B" w:rsidRDefault="00105676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Sviluppa capacità di concentrazione, precisione ed impegno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A5ECB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35183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AD82C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3D1B2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7EF8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7B9D01A8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9C36F" w14:textId="77777777" w:rsidR="0009621B" w:rsidRDefault="00105676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diverse tecniche espressive (disegno, pittura, collage, creta…)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B3425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C3978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59C1E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2F78C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AF17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139B1017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5976C" w14:textId="77777777" w:rsidR="0009621B" w:rsidRDefault="00105676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Esplora le potenzialità offerte dalle tecnologie (TV, PC, tablet…)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EDAC8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C0E9C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95C5A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8AEE8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B552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664E0509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4FB3A" w14:textId="77777777" w:rsidR="0009621B" w:rsidRDefault="00105676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Segue con curiosità spettacoli di vario genere (musicali, teatrali…)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6B4BE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09A3E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9FF5B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6472A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C889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3A91E6E5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41F3B" w14:textId="77777777" w:rsidR="0009621B" w:rsidRDefault="00105676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Dimostra interesse per l’ascolto della musica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F0907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A2F47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4998D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37922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EF10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126AC304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3ADDF" w14:textId="77777777" w:rsidR="0009621B" w:rsidRDefault="00105676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il corpo e la voce per interpretare ruoli e situazioni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1ECD9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81A72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B6A8B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33C40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305B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3D95FE42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82D86" w14:textId="77777777" w:rsidR="0009621B" w:rsidRDefault="00105676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Percepisce e discrimina suoni e rumori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72295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66AC0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9F934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A153C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745D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318A1C6F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80829" w14:textId="77777777" w:rsidR="0009621B" w:rsidRDefault="00105676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Accompagna, con il ritmo, semplici brani musicali.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DF318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3D6A1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DC286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C2E99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8BF5" w14:textId="77777777" w:rsidR="0009621B" w:rsidRDefault="0009621B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09621B" w14:paraId="114AF31A" w14:textId="77777777" w:rsidTr="00A433BC">
        <w:trPr>
          <w:trHeight w:val="1111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18D6B" w14:textId="77777777" w:rsidR="0009621B" w:rsidRDefault="0009621B" w:rsidP="00A433BC">
            <w:pPr>
              <w:snapToGrid w:val="0"/>
            </w:pPr>
            <w:r>
              <w:rPr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14:paraId="035CECE3" w14:textId="77777777" w:rsidR="0009621B" w:rsidRDefault="0009621B" w:rsidP="0009621B"/>
    <w:p w14:paraId="45403B76" w14:textId="77777777" w:rsidR="00D62787" w:rsidRDefault="00D62787" w:rsidP="00403B46">
      <w:pPr>
        <w:rPr>
          <w:b/>
        </w:rPr>
      </w:pPr>
    </w:p>
    <w:tbl>
      <w:tblPr>
        <w:tblW w:w="988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73"/>
        <w:gridCol w:w="851"/>
        <w:gridCol w:w="964"/>
        <w:gridCol w:w="964"/>
        <w:gridCol w:w="964"/>
        <w:gridCol w:w="871"/>
      </w:tblGrid>
      <w:tr w:rsidR="00D62787" w14:paraId="06781FF0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3602DF" w14:textId="77777777" w:rsidR="00D62787" w:rsidRDefault="00D62787" w:rsidP="00D6278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Campo di esperienza: i discorsi e le parole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18F928" w14:textId="77777777" w:rsidR="00D62787" w:rsidRDefault="00D62787" w:rsidP="00A433B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B4CB3" w14:textId="77777777" w:rsidR="00D62787" w:rsidRDefault="00D62787" w:rsidP="00A433B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5A285A" w14:textId="77777777" w:rsidR="00D62787" w:rsidRDefault="00D62787" w:rsidP="00A433B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CAB673" w14:textId="77777777" w:rsidR="00D62787" w:rsidRDefault="00D62787" w:rsidP="00A433B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C624A3" w14:textId="77777777" w:rsidR="00D62787" w:rsidRDefault="00D62787" w:rsidP="00A433BC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D62787" w14:paraId="7AB22660" w14:textId="77777777" w:rsidTr="00D62787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DFFCC" w14:textId="77777777" w:rsidR="00D62787" w:rsidRDefault="00B2325F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 la lingua italiana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B1C21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2DF2E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89C3C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E904D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A008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D62787" w14:paraId="390EA284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7180E" w14:textId="77777777" w:rsidR="00D62787" w:rsidRDefault="00B2325F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Comprende parole e discorsi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28935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691F8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A9729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5BEFC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A124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D62787" w14:paraId="2DC378AB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D83E3" w14:textId="77777777" w:rsidR="00D62787" w:rsidRDefault="00B2325F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Ascolta e comprende passaggi essenziali di narrazioni, storie e racconti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95E73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94A73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A1FED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7B492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06FB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D62787" w14:paraId="5FA9AE6B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8F56A" w14:textId="77777777" w:rsidR="00D62787" w:rsidRDefault="00B2325F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Pronuncia con correttezza suoni, parole e frasi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BAD4F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4ACAE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16827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56AF3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AA64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D62787" w14:paraId="08114631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534E3" w14:textId="77777777" w:rsidR="00D62787" w:rsidRDefault="00B2325F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porre domande adeguate nella conversazione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A9F29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8D8A9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CB378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DE7F9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0C14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D62787" w14:paraId="0D32E017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E80FF" w14:textId="77777777" w:rsidR="00D62787" w:rsidRDefault="00B2325F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raccontare in maniera comprensibile una breve esperienza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77D25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8CB5B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E56DF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789AB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4B1A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D62787" w14:paraId="64AC071F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B9C4F" w14:textId="77777777" w:rsidR="00D62787" w:rsidRDefault="00B2325F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Riesce ad ordinare una breve storia in sequenze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86740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DF976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7FD55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E7B12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4F88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D62787" w14:paraId="34792C33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A0DB3" w14:textId="77777777" w:rsidR="00D62787" w:rsidRDefault="00B2325F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narrare una storia osservando una serie di immagini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C52E9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5880B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C7D7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F65A3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F296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D62787" w14:paraId="6B65AE77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173D9" w14:textId="77777777" w:rsidR="00D62787" w:rsidRDefault="00B2325F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comunicare le proprie emozioni attraverso il linguaggio verbale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62512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90A31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8CDF1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19613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5CF2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D62787" w14:paraId="37C8C85D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3037E" w14:textId="77777777" w:rsidR="00D62787" w:rsidRDefault="00B2325F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 attivamente alla creazione di filastrocche e rime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9C0C8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5817D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5612A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D7069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3233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D62787" w14:paraId="49834D3A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B589A" w14:textId="77777777" w:rsidR="00D62787" w:rsidRDefault="00B2325F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Chiede e offre spiegazioni su persone, oggetti e fatti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2C3FE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5BC04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ACFFF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A7513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5B74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D62787" w14:paraId="622F0CB0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68CFA" w14:textId="77777777" w:rsidR="00D62787" w:rsidRDefault="00B2325F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scoperto la presenza di diverse lingue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B23AB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43096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8BFB0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E8A93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CF63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D62787" w14:paraId="222A72A1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6A25D" w14:textId="77777777" w:rsidR="00D62787" w:rsidRDefault="00B2325F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Sperimenta la pluralità dei linguaggi (del corpo, verbale, musicale…)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FAF3E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28EC1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B428D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4FD27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AA85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D62787" w14:paraId="211C2ABA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C5AD0" w14:textId="77777777" w:rsidR="00D62787" w:rsidRDefault="00B2325F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Esplora e sperimenta le prime forme di comunicazione scritta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4AC9D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ECEB6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D077E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52B7C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3586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D62787" w14:paraId="0F7EFA3E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FDB44" w14:textId="77777777" w:rsidR="00D62787" w:rsidRDefault="00B2325F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 le tecnologie digitali (PC, tablet, </w:t>
            </w:r>
            <w:proofErr w:type="spellStart"/>
            <w:r>
              <w:rPr>
                <w:sz w:val="20"/>
                <w:szCs w:val="20"/>
              </w:rPr>
              <w:t>smatphone</w:t>
            </w:r>
            <w:proofErr w:type="spellEnd"/>
            <w:r>
              <w:rPr>
                <w:sz w:val="20"/>
                <w:szCs w:val="20"/>
              </w:rPr>
              <w:t>…) per comunicare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944D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50439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FC5AB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EE51F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B25A" w14:textId="77777777" w:rsidR="00D62787" w:rsidRDefault="00D62787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D62787" w14:paraId="280D5EA0" w14:textId="77777777" w:rsidTr="00A433BC">
        <w:trPr>
          <w:trHeight w:val="1111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2E44F" w14:textId="77777777" w:rsidR="00D62787" w:rsidRDefault="00D62787" w:rsidP="00A433BC">
            <w:pPr>
              <w:snapToGrid w:val="0"/>
            </w:pPr>
            <w:r>
              <w:rPr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14:paraId="23F3F53F" w14:textId="77777777" w:rsidR="00D62787" w:rsidRDefault="00D62787" w:rsidP="00D62787"/>
    <w:p w14:paraId="28BB5984" w14:textId="77777777" w:rsidR="00B2325F" w:rsidRDefault="00B2325F" w:rsidP="00403B46">
      <w:pPr>
        <w:rPr>
          <w:b/>
        </w:rPr>
      </w:pPr>
    </w:p>
    <w:tbl>
      <w:tblPr>
        <w:tblW w:w="988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73"/>
        <w:gridCol w:w="851"/>
        <w:gridCol w:w="964"/>
        <w:gridCol w:w="964"/>
        <w:gridCol w:w="964"/>
        <w:gridCol w:w="871"/>
      </w:tblGrid>
      <w:tr w:rsidR="00B2325F" w14:paraId="6334E977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665D380" w14:textId="77777777" w:rsidR="00B2325F" w:rsidRDefault="00B2325F" w:rsidP="00B2325F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Campo di esperienza: la conoscenza del mondo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6FB854" w14:textId="77777777" w:rsidR="00B2325F" w:rsidRDefault="00B2325F" w:rsidP="00A433B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FF5EC3" w14:textId="77777777" w:rsidR="00B2325F" w:rsidRDefault="00B2325F" w:rsidP="00A433B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E31636" w14:textId="77777777" w:rsidR="00B2325F" w:rsidRDefault="00B2325F" w:rsidP="00A433B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D7F860" w14:textId="77777777" w:rsidR="00B2325F" w:rsidRDefault="00B2325F" w:rsidP="00A433B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03DF0" w14:textId="77777777" w:rsidR="00B2325F" w:rsidRDefault="00B2325F" w:rsidP="00A433BC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B2325F" w14:paraId="2C6890FA" w14:textId="77777777" w:rsidTr="00B2325F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D6CCB" w14:textId="77777777" w:rsidR="00B2325F" w:rsidRDefault="00B2325F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 curioso di conoscere ed esplorare il mondo circostante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39D88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F58ED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352DE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ECF29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40CC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B2325F" w14:paraId="105462C9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E8982" w14:textId="77777777" w:rsidR="00B2325F" w:rsidRDefault="00B2325F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raggruppare ed ordinare oggetti secondo criteri diversi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E0D06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6A659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8983E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582BA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EB50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B2325F" w14:paraId="37D1FF9B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E8347" w14:textId="77777777" w:rsidR="00B2325F" w:rsidRDefault="00B2325F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identificare proprietà negli oggetti raggruppati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EEE7F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03E5A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4CFB9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1BB8F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1E23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B2325F" w14:paraId="6231B61F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79D73" w14:textId="77777777" w:rsidR="00B2325F" w:rsidRDefault="001562A0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valutare la quantità di oggetti e materiali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00AD5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C8737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C09F1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64EE6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9A35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B2325F" w14:paraId="60AD4686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4BF6B" w14:textId="77777777" w:rsidR="00B2325F" w:rsidRDefault="001562A0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Colloca le azioni quotidiane nella giornata e nella settimana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044E3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F8A36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619F9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F55ED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3139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B2325F" w14:paraId="0F81BBEF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77551" w14:textId="77777777" w:rsidR="00B2325F" w:rsidRDefault="001562A0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Osserva i fenomeni naturali </w:t>
            </w:r>
            <w:proofErr w:type="gramStart"/>
            <w:r>
              <w:rPr>
                <w:sz w:val="20"/>
                <w:szCs w:val="20"/>
              </w:rPr>
              <w:t>accorgendosi  dei</w:t>
            </w:r>
            <w:proofErr w:type="gramEnd"/>
            <w:r>
              <w:rPr>
                <w:sz w:val="20"/>
                <w:szCs w:val="20"/>
              </w:rPr>
              <w:t xml:space="preserve"> cambiamenti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CA12E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04C30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78543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01B2D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8443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B2325F" w14:paraId="1C37732C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37F23" w14:textId="77777777" w:rsidR="00B2325F" w:rsidRDefault="001562A0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 familiarità con le strategie del contare e dell’operare con i numeri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14E36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2480F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32424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E57DE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8A81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B2325F" w14:paraId="38D27AB1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A1F93" w14:textId="77777777" w:rsidR="00B2325F" w:rsidRDefault="001562A0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 termini come avanti/indietro, sopra/sotto, destra/sinistra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A13E8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A8C63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89B64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E14AF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50BE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B2325F" w14:paraId="074E2174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9A0D4" w14:textId="77777777" w:rsidR="00B2325F" w:rsidRDefault="001562A0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Risolve semplici situazioni problematiche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BDEA0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87279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C5755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F4DBE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4127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B2325F" w14:paraId="2B895511" w14:textId="77777777" w:rsidTr="00A433BC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62007" w14:textId="355D6158" w:rsidR="00B2325F" w:rsidRDefault="001562A0" w:rsidP="00A43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Analizza fatti e fenomeni seguendo i criteri del come, quando e </w:t>
            </w:r>
            <w:r w:rsidR="00204502">
              <w:rPr>
                <w:sz w:val="20"/>
                <w:szCs w:val="20"/>
              </w:rPr>
              <w:t>perché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791EB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5DB5C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D1CFB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DAABD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01AE" w14:textId="77777777" w:rsidR="00B2325F" w:rsidRDefault="00B2325F" w:rsidP="00A433BC">
            <w:pPr>
              <w:snapToGrid w:val="0"/>
              <w:rPr>
                <w:sz w:val="20"/>
                <w:szCs w:val="20"/>
              </w:rPr>
            </w:pPr>
          </w:p>
        </w:tc>
      </w:tr>
      <w:tr w:rsidR="00B2325F" w14:paraId="336D1802" w14:textId="77777777" w:rsidTr="00A433BC">
        <w:trPr>
          <w:trHeight w:val="1111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13362" w14:textId="77777777" w:rsidR="00B2325F" w:rsidRDefault="00B2325F" w:rsidP="00A433BC">
            <w:pPr>
              <w:snapToGrid w:val="0"/>
            </w:pPr>
            <w:r>
              <w:rPr>
                <w:sz w:val="20"/>
                <w:szCs w:val="20"/>
              </w:rPr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14:paraId="7B3EE3A8" w14:textId="77777777" w:rsidR="00B2325F" w:rsidRDefault="00B2325F" w:rsidP="00B2325F"/>
    <w:p w14:paraId="36B0A98E" w14:textId="77777777" w:rsidR="007C54C6" w:rsidRDefault="007C54C6" w:rsidP="007C54C6">
      <w:pPr>
        <w:jc w:val="center"/>
      </w:pPr>
    </w:p>
    <w:p w14:paraId="7B52E35C" w14:textId="77777777" w:rsidR="007C54C6" w:rsidRDefault="007C54C6" w:rsidP="00403B46"/>
    <w:p w14:paraId="35E92D85" w14:textId="77777777" w:rsidR="007C54C6" w:rsidRDefault="007C54C6" w:rsidP="007C54C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C54C6" w14:paraId="468BEA3B" w14:textId="77777777" w:rsidTr="007C54C6">
        <w:tc>
          <w:tcPr>
            <w:tcW w:w="32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840CC6" w14:textId="77777777" w:rsidR="007C54C6" w:rsidRDefault="007C54C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AF061" w14:textId="77777777" w:rsidR="007C54C6" w:rsidRDefault="007C54C6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preferite:</w:t>
            </w:r>
          </w:p>
          <w:p w14:paraId="19149B06" w14:textId="77777777" w:rsidR="007C54C6" w:rsidRDefault="007C54C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7C54C6" w14:paraId="375A8E38" w14:textId="77777777" w:rsidTr="007C54C6">
        <w:tc>
          <w:tcPr>
            <w:tcW w:w="32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A5A3FE" w14:textId="77777777" w:rsidR="007C54C6" w:rsidRDefault="007C54C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0F07B" w14:textId="77777777" w:rsidR="007C54C6" w:rsidRDefault="007C54C6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in cui riesce:</w:t>
            </w:r>
          </w:p>
          <w:p w14:paraId="6C669B23" w14:textId="77777777" w:rsidR="007C54C6" w:rsidRDefault="007C54C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7C54C6" w14:paraId="190B663C" w14:textId="77777777" w:rsidTr="007C54C6">
        <w:tc>
          <w:tcPr>
            <w:tcW w:w="32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0EC19A" w14:textId="77777777" w:rsidR="007C54C6" w:rsidRDefault="007C54C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600D1" w14:textId="77777777" w:rsidR="007C54C6" w:rsidRDefault="007C54C6">
            <w:pPr>
              <w:pStyle w:val="Contenutotabella"/>
            </w:pPr>
            <w:r>
              <w:rPr>
                <w:sz w:val="20"/>
                <w:szCs w:val="20"/>
              </w:rPr>
              <w:t>Desideri e/o bisogni espressi:</w:t>
            </w:r>
          </w:p>
          <w:p w14:paraId="21FA43E5" w14:textId="77777777" w:rsidR="007C54C6" w:rsidRDefault="007C54C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7C54C6" w14:paraId="1DF29156" w14:textId="77777777" w:rsidTr="007C54C6">
        <w:tc>
          <w:tcPr>
            <w:tcW w:w="32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5DCE8E" w14:textId="77777777" w:rsidR="007C54C6" w:rsidRDefault="007C54C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A17B8" w14:textId="77777777" w:rsidR="007C54C6" w:rsidRDefault="007C54C6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Hobbies, passioni, attività extrascolastiche:</w:t>
            </w:r>
          </w:p>
          <w:p w14:paraId="15FCCA88" w14:textId="77777777" w:rsidR="007C54C6" w:rsidRDefault="007C54C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7C54C6" w14:paraId="3462D651" w14:textId="77777777" w:rsidTr="007C54C6">
        <w:tc>
          <w:tcPr>
            <w:tcW w:w="32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BE401E" w14:textId="77777777" w:rsidR="007C54C6" w:rsidRDefault="007C54C6">
            <w:pPr>
              <w:pStyle w:val="Contenutotabella"/>
              <w:rPr>
                <w:sz w:val="20"/>
                <w:szCs w:val="20"/>
              </w:rPr>
            </w:pPr>
          </w:p>
          <w:p w14:paraId="06AEC1BA" w14:textId="77777777"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14:paraId="794AB5BD" w14:textId="77777777"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14:paraId="422B0434" w14:textId="77777777"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14:paraId="074D1224" w14:textId="77777777"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14:paraId="32BD9AFD" w14:textId="2FE1A56D"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PUNTI DI FORZA DEL</w:t>
            </w:r>
            <w:r w:rsidR="003A16E1">
              <w:rPr>
                <w:b/>
                <w:bCs/>
                <w:sz w:val="20"/>
                <w:szCs w:val="20"/>
              </w:rPr>
              <w:t>LA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A16E1">
              <w:rPr>
                <w:b/>
                <w:bCs/>
                <w:sz w:val="20"/>
                <w:szCs w:val="20"/>
              </w:rPr>
              <w:t>SEZIONE</w:t>
            </w:r>
          </w:p>
          <w:p w14:paraId="2EEFA052" w14:textId="77777777"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14:paraId="39E63D69" w14:textId="77777777"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14:paraId="50CEB3E5" w14:textId="77777777"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14:paraId="24D82E5C" w14:textId="77777777"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14:paraId="147754EB" w14:textId="77777777"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321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017883" w14:textId="77777777"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14:paraId="70791BD1" w14:textId="77777777"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14:paraId="712D2625" w14:textId="77777777"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14:paraId="6C1D5825" w14:textId="77777777"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14:paraId="3CCB6346" w14:textId="77777777"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14:paraId="61AC5A8E" w14:textId="77777777"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</w:p>
          <w:p w14:paraId="2C1AE988" w14:textId="77777777" w:rsidR="007C54C6" w:rsidRDefault="007C54C6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Presenza di un compagno o un gruppo di compagni di riferimento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DC81F" w14:textId="77777777" w:rsidR="007C54C6" w:rsidRDefault="007C54C6">
            <w:pPr>
              <w:pStyle w:val="Contenutotabella"/>
            </w:pPr>
            <w:r>
              <w:rPr>
                <w:sz w:val="20"/>
                <w:szCs w:val="20"/>
              </w:rPr>
              <w:t>Per le attività</w:t>
            </w:r>
            <w:r w:rsidR="001562A0">
              <w:rPr>
                <w:sz w:val="20"/>
                <w:szCs w:val="20"/>
              </w:rPr>
              <w:t xml:space="preserve"> scolastiche</w:t>
            </w:r>
          </w:p>
          <w:p w14:paraId="37730C34" w14:textId="77777777" w:rsidR="007C54C6" w:rsidRDefault="007C54C6">
            <w:pPr>
              <w:pStyle w:val="Contenutotabella"/>
              <w:rPr>
                <w:sz w:val="20"/>
                <w:szCs w:val="20"/>
              </w:rPr>
            </w:pPr>
          </w:p>
          <w:p w14:paraId="53A7F08B" w14:textId="77777777" w:rsidR="007C54C6" w:rsidRDefault="007C54C6">
            <w:pPr>
              <w:pStyle w:val="Contenutotabella"/>
              <w:rPr>
                <w:sz w:val="20"/>
                <w:szCs w:val="20"/>
              </w:rPr>
            </w:pPr>
          </w:p>
          <w:p w14:paraId="6CC3F38A" w14:textId="77777777" w:rsidR="007C54C6" w:rsidRDefault="007C54C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7C54C6" w14:paraId="6B58779B" w14:textId="77777777" w:rsidTr="001562A0">
        <w:tc>
          <w:tcPr>
            <w:tcW w:w="32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C4AB87" w14:textId="77777777" w:rsidR="007C54C6" w:rsidRDefault="007C54C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F54C88" w14:textId="77777777" w:rsidR="007C54C6" w:rsidRDefault="007C54C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5EC3B" w14:textId="77777777" w:rsidR="007C54C6" w:rsidRDefault="007C54C6">
            <w:pPr>
              <w:pStyle w:val="Contenutotabella"/>
            </w:pPr>
            <w:r>
              <w:rPr>
                <w:sz w:val="20"/>
                <w:szCs w:val="20"/>
              </w:rPr>
              <w:t>Per il gioco</w:t>
            </w:r>
          </w:p>
          <w:p w14:paraId="66C43958" w14:textId="77777777" w:rsidR="007C54C6" w:rsidRDefault="007C54C6">
            <w:pPr>
              <w:pStyle w:val="Contenutotabella"/>
              <w:rPr>
                <w:sz w:val="20"/>
                <w:szCs w:val="20"/>
              </w:rPr>
            </w:pPr>
          </w:p>
          <w:p w14:paraId="10D8E1BB" w14:textId="77777777" w:rsidR="007C54C6" w:rsidRDefault="007C54C6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7C54C6" w14:paraId="7B6B831A" w14:textId="77777777" w:rsidTr="001562A0">
        <w:tc>
          <w:tcPr>
            <w:tcW w:w="32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F169BF" w14:textId="77777777" w:rsidR="007C54C6" w:rsidRDefault="007C54C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72A8B7" w14:textId="77777777" w:rsidR="007C54C6" w:rsidRDefault="007C54C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BF56A3" w14:textId="77777777" w:rsidR="007C54C6" w:rsidRDefault="007C54C6">
            <w:pPr>
              <w:pStyle w:val="Contenutotabella"/>
            </w:pPr>
            <w:r>
              <w:rPr>
                <w:sz w:val="20"/>
                <w:szCs w:val="20"/>
              </w:rPr>
              <w:t>Per attività extrascolastiche</w:t>
            </w:r>
          </w:p>
        </w:tc>
      </w:tr>
    </w:tbl>
    <w:p w14:paraId="66917F1E" w14:textId="77777777" w:rsidR="007C54C6" w:rsidRDefault="007C54C6" w:rsidP="007C54C6"/>
    <w:p w14:paraId="3C039F9A" w14:textId="77777777" w:rsidR="007C54C6" w:rsidRDefault="007C54C6" w:rsidP="00403B46">
      <w:pPr>
        <w:jc w:val="center"/>
        <w:rPr>
          <w:i/>
          <w:sz w:val="20"/>
          <w:szCs w:val="20"/>
          <w:u w:val="single"/>
        </w:rPr>
      </w:pPr>
    </w:p>
    <w:p w14:paraId="49A2D81F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  <w:bookmarkStart w:id="7" w:name="__RefHeading__18_1270352503"/>
      <w:bookmarkEnd w:id="7"/>
    </w:p>
    <w:p w14:paraId="0749EB31" w14:textId="77777777" w:rsidR="00C4756C" w:rsidRPr="00C4756C" w:rsidRDefault="00C4756C">
      <w:pPr>
        <w:autoSpaceDE w:val="0"/>
        <w:spacing w:before="120"/>
        <w:ind w:left="1276"/>
        <w:rPr>
          <w:rFonts w:ascii="Arial" w:hAnsi="Arial" w:cs="Arial"/>
        </w:rPr>
      </w:pPr>
    </w:p>
    <w:p w14:paraId="39D066AE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0AFFFDAD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19B38EDF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187CBD42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047541F4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216FF13A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5E8611C4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586461EC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1E0D6CC9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04130A87" w14:textId="77777777" w:rsidR="008A2FAC" w:rsidRDefault="008A2FAC">
      <w:pPr>
        <w:autoSpaceDE w:val="0"/>
        <w:spacing w:before="120"/>
        <w:ind w:left="1276"/>
        <w:rPr>
          <w:rFonts w:ascii="Arial" w:hAnsi="Arial" w:cs="Arial"/>
        </w:rPr>
      </w:pPr>
    </w:p>
    <w:p w14:paraId="36CBA6D3" w14:textId="77777777" w:rsidR="008A2FAC" w:rsidRDefault="008A2FAC" w:rsidP="008257CB">
      <w:pPr>
        <w:autoSpaceDE w:val="0"/>
        <w:spacing w:before="120"/>
        <w:rPr>
          <w:rFonts w:ascii="Arial" w:hAnsi="Arial" w:cs="Arial"/>
        </w:rPr>
      </w:pPr>
    </w:p>
    <w:p w14:paraId="553B7B7D" w14:textId="77777777" w:rsidR="008A2FAC" w:rsidRPr="008A2FAC" w:rsidRDefault="008A2FAC" w:rsidP="00403B46">
      <w:pPr>
        <w:keepNext/>
        <w:tabs>
          <w:tab w:val="num" w:pos="0"/>
        </w:tabs>
        <w:spacing w:before="240" w:after="60"/>
        <w:outlineLvl w:val="0"/>
        <w:rPr>
          <w:b/>
          <w:bCs/>
          <w:kern w:val="1"/>
          <w:sz w:val="32"/>
          <w:szCs w:val="32"/>
          <w:lang w:val="x-none"/>
        </w:rPr>
      </w:pPr>
      <w:r w:rsidRPr="008A2FAC">
        <w:rPr>
          <w:b/>
          <w:bCs/>
          <w:kern w:val="1"/>
          <w:sz w:val="32"/>
          <w:szCs w:val="32"/>
          <w:lang w:val="x-none"/>
        </w:rPr>
        <w:lastRenderedPageBreak/>
        <w:t xml:space="preserve">INTERVENTI EDUCATIVI E DIDATTICI </w:t>
      </w:r>
    </w:p>
    <w:p w14:paraId="65FD5CAC" w14:textId="49C6D24A" w:rsidR="008A2FAC" w:rsidRDefault="008A2FAC" w:rsidP="008A2FAC">
      <w:pPr>
        <w:keepNext/>
        <w:numPr>
          <w:ilvl w:val="1"/>
          <w:numId w:val="0"/>
        </w:numPr>
        <w:tabs>
          <w:tab w:val="num" w:pos="0"/>
        </w:tabs>
        <w:spacing w:before="240" w:after="60"/>
        <w:ind w:left="576" w:hanging="576"/>
        <w:outlineLvl w:val="1"/>
        <w:rPr>
          <w:b/>
          <w:bCs/>
          <w:i/>
          <w:iCs/>
          <w:sz w:val="28"/>
          <w:szCs w:val="28"/>
          <w:lang w:val="x-none"/>
        </w:rPr>
      </w:pPr>
      <w:bookmarkStart w:id="8" w:name="__RefHeading__44_1651209259"/>
      <w:bookmarkStart w:id="9" w:name="__RefHeading__72_786290672"/>
      <w:bookmarkStart w:id="10" w:name="__RefHeading__34_1826626497"/>
      <w:bookmarkEnd w:id="8"/>
      <w:bookmarkEnd w:id="9"/>
      <w:bookmarkEnd w:id="10"/>
      <w:r w:rsidRPr="008A2FAC">
        <w:rPr>
          <w:b/>
          <w:bCs/>
          <w:i/>
          <w:iCs/>
          <w:sz w:val="28"/>
          <w:szCs w:val="28"/>
          <w:lang w:val="x-none"/>
        </w:rPr>
        <w:t xml:space="preserve"> </w:t>
      </w:r>
      <w:r w:rsidRPr="008A2FAC">
        <w:rPr>
          <w:b/>
          <w:bCs/>
          <w:i/>
          <w:iCs/>
          <w:caps/>
          <w:sz w:val="28"/>
          <w:szCs w:val="28"/>
          <w:lang w:val="x-none"/>
        </w:rPr>
        <w:t>Strategie di personalizzazione/individualizzazione</w:t>
      </w:r>
      <w:r w:rsidRPr="008A2FAC">
        <w:rPr>
          <w:b/>
          <w:bCs/>
          <w:i/>
          <w:iCs/>
          <w:sz w:val="28"/>
          <w:szCs w:val="28"/>
          <w:lang w:val="x-none"/>
        </w:rPr>
        <w:t xml:space="preserve"> </w:t>
      </w:r>
    </w:p>
    <w:p w14:paraId="6B7E2E0E" w14:textId="2EE0535D" w:rsidR="00C532AE" w:rsidRPr="00C532AE" w:rsidRDefault="00C532AE" w:rsidP="00C532AE">
      <w:pPr>
        <w:suppressAutoHyphens w:val="0"/>
        <w:spacing w:before="100" w:beforeAutospacing="1" w:after="100" w:afterAutospacing="1"/>
        <w:rPr>
          <w:rFonts w:ascii="Times" w:hAnsi="Times"/>
          <w:lang w:eastAsia="it-IT"/>
        </w:rPr>
      </w:pPr>
      <w:r w:rsidRPr="00D560EC">
        <w:rPr>
          <w:rFonts w:ascii="Times" w:hAnsi="Times"/>
          <w:lang w:eastAsia="it-IT"/>
        </w:rPr>
        <w:t>Nella scuola dell’infanzia non essendoci discipline ben definite come per gli altri ordini di scuola si è ritenuto importante focalizzare l’attenzione metodologico – didattica nei vari momenti della giornata scolastica svolta nel plesso.</w:t>
      </w:r>
      <w:r w:rsidRPr="00D560EC">
        <w:rPr>
          <w:rFonts w:ascii="Times" w:hAnsi="Times"/>
          <w:lang w:eastAsia="it-IT"/>
        </w:rPr>
        <w:br/>
        <w:t>...</w:t>
      </w:r>
      <w:proofErr w:type="gramStart"/>
      <w:r w:rsidRPr="00D560EC">
        <w:rPr>
          <w:rFonts w:ascii="Times" w:hAnsi="Times"/>
          <w:lang w:eastAsia="it-IT"/>
        </w:rPr>
        <w:t>l...</w:t>
      </w:r>
      <w:proofErr w:type="gramEnd"/>
      <w:r w:rsidRPr="00D560EC">
        <w:rPr>
          <w:rFonts w:ascii="Times" w:hAnsi="Times"/>
          <w:lang w:eastAsia="it-IT"/>
        </w:rPr>
        <w:t xml:space="preserve"> bambin... segue la programmazione di sezione con alcuni accorgimenti specifici del bisogno speciale rilevato. </w:t>
      </w:r>
    </w:p>
    <w:p w14:paraId="43D932C3" w14:textId="77777777" w:rsidR="008A2FAC" w:rsidRPr="008A2FAC" w:rsidRDefault="008A2FAC" w:rsidP="008A2FAC">
      <w:pPr>
        <w:widowControl w:val="0"/>
        <w:suppressAutoHyphens w:val="0"/>
        <w:kinsoku w:val="0"/>
        <w:ind w:left="216"/>
        <w:jc w:val="both"/>
        <w:rPr>
          <w:rFonts w:ascii="Arial" w:hAnsi="Arial" w:cs="Arial"/>
        </w:rPr>
      </w:pPr>
    </w:p>
    <w:p w14:paraId="63610963" w14:textId="77777777" w:rsidR="008A2FAC" w:rsidRPr="008A2FAC" w:rsidRDefault="008A2FAC" w:rsidP="008A2FAC"/>
    <w:tbl>
      <w:tblPr>
        <w:tblW w:w="991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9087"/>
      </w:tblGrid>
      <w:tr w:rsidR="008A2FAC" w:rsidRPr="008A2FAC" w14:paraId="5C555BFE" w14:textId="77777777" w:rsidTr="000B78A1">
        <w:trPr>
          <w:trHeight w:val="63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21780" w14:textId="77777777" w:rsidR="008A2FAC" w:rsidRPr="008A2FAC" w:rsidRDefault="008A2FAC" w:rsidP="008A2FAC">
            <w:pPr>
              <w:autoSpaceDE w:val="0"/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C38A0" w14:textId="77777777" w:rsidR="008A2FAC" w:rsidRPr="008A2FAC" w:rsidRDefault="001562A0" w:rsidP="008A2FAC">
            <w:pPr>
              <w:autoSpaceDE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TRACCIARE UN</w:t>
            </w:r>
            <w:r w:rsidR="00A24BAE">
              <w:rPr>
                <w:rFonts w:ascii="Arial" w:hAnsi="Arial" w:cs="Arial"/>
                <w:b/>
                <w:bCs/>
              </w:rPr>
              <w:t xml:space="preserve">A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24BA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X</w:t>
            </w:r>
            <w:r w:rsidR="00A24BAE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SULLA CASELLA DA PRIVILEGIARE</w:t>
            </w:r>
          </w:p>
        </w:tc>
      </w:tr>
      <w:tr w:rsidR="008A2FAC" w:rsidRPr="008A2FAC" w14:paraId="40D9E166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70181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190B8" w14:textId="77777777" w:rsidR="008A2FAC" w:rsidRPr="008A2FAC" w:rsidRDefault="000E2C9C" w:rsidP="008A2FAC">
            <w:pPr>
              <w:autoSpaceDE w:val="0"/>
              <w:snapToGrid w:val="0"/>
              <w:spacing w:before="60" w:after="60"/>
            </w:pPr>
            <w:r>
              <w:t>Potenziare attività e giochi di gruppo per sviluppare l’apprendimento basato sull’imitazione</w:t>
            </w:r>
          </w:p>
        </w:tc>
      </w:tr>
      <w:tr w:rsidR="008A2FAC" w:rsidRPr="008A2FAC" w14:paraId="2C6B9044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8D7F5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7392" w14:textId="77777777" w:rsidR="008A2FAC" w:rsidRPr="008A2FAC" w:rsidRDefault="000E2C9C" w:rsidP="008A2FAC">
            <w:pPr>
              <w:autoSpaceDE w:val="0"/>
              <w:snapToGrid w:val="0"/>
              <w:spacing w:before="60" w:after="60"/>
            </w:pPr>
            <w:r>
              <w:t>Potenziare le attività di coppia e di piccolo gruppo in cui l’alunno possa essere aiutato dai propri compagni nell’esecuzioni delle attività da svolgere</w:t>
            </w:r>
          </w:p>
        </w:tc>
      </w:tr>
      <w:tr w:rsidR="008A2FAC" w:rsidRPr="008A2FAC" w14:paraId="2B82FD33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A590B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DAC2" w14:textId="77777777" w:rsidR="008A2FAC" w:rsidRPr="008A2FAC" w:rsidRDefault="000E2C9C" w:rsidP="008A2FAC">
            <w:pPr>
              <w:autoSpaceDE w:val="0"/>
              <w:snapToGrid w:val="0"/>
              <w:spacing w:before="60" w:after="60"/>
            </w:pPr>
            <w:r>
              <w:t>Potenziare le attività di coppia e di piccolo gruppo in cui l’alunno sia in grado di aiutare altri bambini nelle attività da svolgere</w:t>
            </w:r>
          </w:p>
        </w:tc>
      </w:tr>
      <w:tr w:rsidR="008A2FAC" w:rsidRPr="008A2FAC" w14:paraId="366CA18F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85442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53CD" w14:textId="77777777" w:rsidR="008A2FAC" w:rsidRPr="008A2FAC" w:rsidRDefault="000E2C9C" w:rsidP="008A2FAC">
            <w:pPr>
              <w:autoSpaceDE w:val="0"/>
              <w:snapToGrid w:val="0"/>
              <w:spacing w:before="60" w:after="60"/>
            </w:pPr>
            <w:r>
              <w:t>Favorire le attività di laboratorio, all’interno e all’esterno della scuola, con esperimenti su piante e oggetti, con attività di ricerca e di esplorazione</w:t>
            </w:r>
          </w:p>
        </w:tc>
      </w:tr>
      <w:tr w:rsidR="008A2FAC" w:rsidRPr="008A2FAC" w14:paraId="3E8409E3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ECCBC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FD59" w14:textId="77777777" w:rsidR="008A2FAC" w:rsidRPr="008A2FAC" w:rsidRDefault="000E2C9C" w:rsidP="008A2FAC">
            <w:pPr>
              <w:autoSpaceDE w:val="0"/>
              <w:snapToGrid w:val="0"/>
              <w:spacing w:before="60" w:after="60"/>
            </w:pPr>
            <w:r>
              <w:t xml:space="preserve">Favorire le visite sul territorio a fattorie, parchi, musei, per effettuare esperienze significative alla scoperta </w:t>
            </w:r>
            <w:proofErr w:type="spellStart"/>
            <w:r>
              <w:t>delmondo</w:t>
            </w:r>
            <w:proofErr w:type="spellEnd"/>
            <w:r>
              <w:t xml:space="preserve"> circostante</w:t>
            </w:r>
          </w:p>
        </w:tc>
      </w:tr>
      <w:tr w:rsidR="008A2FAC" w:rsidRPr="008A2FAC" w14:paraId="10173E61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C248A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A6D6" w14:textId="77777777" w:rsidR="008A2FAC" w:rsidRPr="008A2FAC" w:rsidRDefault="000E2C9C" w:rsidP="000E2C9C">
            <w:pPr>
              <w:autoSpaceDE w:val="0"/>
              <w:snapToGrid w:val="0"/>
              <w:spacing w:before="60" w:after="60"/>
            </w:pPr>
            <w:r>
              <w:t xml:space="preserve">Effettuare attività di gioco </w:t>
            </w:r>
            <w:proofErr w:type="gramStart"/>
            <w:r>
              <w:t>ed</w:t>
            </w:r>
            <w:proofErr w:type="gramEnd"/>
            <w:r>
              <w:t xml:space="preserve"> educativo-didattiche che coinvolgano il bambino come protagonista o fra i protagonisti</w:t>
            </w:r>
          </w:p>
        </w:tc>
      </w:tr>
      <w:tr w:rsidR="008A2FAC" w:rsidRPr="008A2FAC" w14:paraId="1080D07E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0D286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3CDE" w14:textId="77777777" w:rsidR="008A2FAC" w:rsidRPr="008A2FAC" w:rsidRDefault="000E2C9C" w:rsidP="008A2FAC">
            <w:pPr>
              <w:autoSpaceDE w:val="0"/>
              <w:snapToGrid w:val="0"/>
              <w:spacing w:before="60" w:after="60"/>
            </w:pPr>
            <w:r>
              <w:t>Utilizzare strumenti tecnologici per rendere più interessanti e divertenti le attività educative e didattiche da svolgere</w:t>
            </w:r>
          </w:p>
        </w:tc>
      </w:tr>
      <w:tr w:rsidR="008A2FAC" w:rsidRPr="008A2FAC" w14:paraId="0879C1AF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B1BF5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69F5" w14:textId="77777777" w:rsidR="008A2FAC" w:rsidRPr="008A2FAC" w:rsidRDefault="000E2C9C" w:rsidP="008A2FAC">
            <w:pPr>
              <w:autoSpaceDE w:val="0"/>
              <w:snapToGrid w:val="0"/>
              <w:spacing w:before="60" w:after="60"/>
            </w:pPr>
            <w:r>
              <w:t xml:space="preserve">Favorire giochi di squadra e partite per accrescere le abilità motorie e le competenze di base </w:t>
            </w:r>
          </w:p>
        </w:tc>
      </w:tr>
      <w:tr w:rsidR="008A2FAC" w:rsidRPr="008A2FAC" w14:paraId="20C008DC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81CB5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2631" w14:textId="77777777" w:rsidR="008A2FAC" w:rsidRPr="000E2C9C" w:rsidRDefault="000E2C9C" w:rsidP="008A2FAC">
            <w:pPr>
              <w:autoSpaceDE w:val="0"/>
              <w:snapToGrid w:val="0"/>
              <w:spacing w:before="60" w:after="60"/>
              <w:rPr>
                <w:b/>
              </w:rPr>
            </w:pPr>
            <w:r w:rsidRPr="000E2C9C">
              <w:rPr>
                <w:b/>
              </w:rPr>
              <w:t>A LIVELLO PERSONALE</w:t>
            </w:r>
          </w:p>
        </w:tc>
      </w:tr>
      <w:tr w:rsidR="008A2FAC" w:rsidRPr="008A2FAC" w14:paraId="737BE2BE" w14:textId="77777777" w:rsidTr="000B78A1">
        <w:trPr>
          <w:trHeight w:val="21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09859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3931" w14:textId="77777777" w:rsidR="008A2FAC" w:rsidRPr="008A2FAC" w:rsidRDefault="000E2C9C" w:rsidP="008A2FAC">
            <w:pPr>
              <w:autoSpaceDE w:val="0"/>
              <w:snapToGrid w:val="0"/>
              <w:spacing w:before="60" w:after="60"/>
            </w:pPr>
            <w:r>
              <w:t>Realizzare attività individualizzate</w:t>
            </w:r>
            <w:r w:rsidR="00954681">
              <w:t xml:space="preserve"> volte a sostenere la crescita e l’apprendimento</w:t>
            </w:r>
          </w:p>
        </w:tc>
      </w:tr>
      <w:tr w:rsidR="008A2FAC" w:rsidRPr="008A2FAC" w14:paraId="3FE86EA4" w14:textId="77777777" w:rsidTr="000B78A1">
        <w:trPr>
          <w:trHeight w:val="3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690FA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ADB2" w14:textId="77777777" w:rsidR="008A2FAC" w:rsidRPr="008A2FAC" w:rsidRDefault="00954681" w:rsidP="008A2FAC">
            <w:pPr>
              <w:autoSpaceDE w:val="0"/>
              <w:snapToGrid w:val="0"/>
              <w:spacing w:before="60" w:after="60"/>
            </w:pPr>
            <w:r>
              <w:t>Semplificare le conoscenze del mondo vicino e lontano, con un linguaggio adeguato al grado di comprensione dell’alunno</w:t>
            </w:r>
          </w:p>
        </w:tc>
      </w:tr>
      <w:tr w:rsidR="008A2FAC" w:rsidRPr="008A2FAC" w14:paraId="7DDE2A13" w14:textId="77777777" w:rsidTr="000B78A1">
        <w:trPr>
          <w:trHeight w:val="3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94F69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5412" w14:textId="77777777" w:rsidR="008A2FAC" w:rsidRPr="008A2FAC" w:rsidRDefault="00954681" w:rsidP="008A2FAC">
            <w:pPr>
              <w:autoSpaceDE w:val="0"/>
              <w:snapToGrid w:val="0"/>
              <w:spacing w:before="60" w:after="60"/>
            </w:pPr>
            <w:r>
              <w:t>Fornire indicazioni chiare sui passi da seguire nello svolgimento delle attività di gioco e di lavoro</w:t>
            </w:r>
          </w:p>
        </w:tc>
      </w:tr>
      <w:tr w:rsidR="008A2FAC" w:rsidRPr="008A2FAC" w14:paraId="3F84AAEA" w14:textId="77777777" w:rsidTr="000B78A1">
        <w:trPr>
          <w:trHeight w:val="21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11E8D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E69A" w14:textId="77777777" w:rsidR="008A2FAC" w:rsidRPr="008A2FAC" w:rsidRDefault="00954681" w:rsidP="008A2FAC">
            <w:pPr>
              <w:autoSpaceDE w:val="0"/>
              <w:snapToGrid w:val="0"/>
              <w:spacing w:before="60" w:after="60"/>
            </w:pPr>
            <w:r>
              <w:t>Usare strumenti compensativi come la visione di filmati in DVD, l’ascolto di CD per facilitare l’apprendimento</w:t>
            </w:r>
          </w:p>
        </w:tc>
      </w:tr>
      <w:tr w:rsidR="008A2FAC" w:rsidRPr="008A2FAC" w14:paraId="21A4BE11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DAE58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4FEB" w14:textId="77777777" w:rsidR="008A2FAC" w:rsidRPr="008A2FAC" w:rsidRDefault="00954681" w:rsidP="008A2FAC">
            <w:pPr>
              <w:autoSpaceDE w:val="0"/>
              <w:snapToGrid w:val="0"/>
              <w:spacing w:before="60" w:after="60"/>
            </w:pPr>
            <w:r>
              <w:t>Usare misure dispensative volte ad evitare situazioni di disagio e di difficoltà in sezione (dispensa dal recitare filastrocche o poesie a memoria, dal rispondere a domande di cui non è certa la comprensione)</w:t>
            </w:r>
          </w:p>
        </w:tc>
      </w:tr>
      <w:tr w:rsidR="008A2FAC" w:rsidRPr="008A2FAC" w14:paraId="69BF9007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C67E5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8E3E" w14:textId="77777777" w:rsidR="008A2FAC" w:rsidRPr="008A2FAC" w:rsidRDefault="00954681" w:rsidP="008A2FAC">
            <w:pPr>
              <w:autoSpaceDE w:val="0"/>
              <w:snapToGrid w:val="0"/>
              <w:spacing w:before="60" w:after="60"/>
            </w:pPr>
            <w:r>
              <w:t>Rafforzare l’autostima con frequenti lodi dei successi conseguiti in qualsiasi attività scolastica</w:t>
            </w:r>
          </w:p>
        </w:tc>
      </w:tr>
      <w:tr w:rsidR="008A2FAC" w:rsidRPr="008A2FAC" w14:paraId="5FBE84DA" w14:textId="77777777" w:rsidTr="000B78A1">
        <w:trPr>
          <w:trHeight w:val="3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53C86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D4AB" w14:textId="77777777" w:rsidR="008A2FAC" w:rsidRPr="008A2FAC" w:rsidRDefault="00954681" w:rsidP="008A2FAC">
            <w:pPr>
              <w:autoSpaceDE w:val="0"/>
              <w:snapToGrid w:val="0"/>
              <w:spacing w:before="60" w:after="60"/>
            </w:pPr>
            <w:r>
              <w:t>Effettuare attività educativo-didattiche e di gioco che stimolino lo sviluppo del linguaggio</w:t>
            </w:r>
          </w:p>
        </w:tc>
      </w:tr>
      <w:tr w:rsidR="008A2FAC" w:rsidRPr="008A2FAC" w14:paraId="107CB410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B8C25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1EF7" w14:textId="77777777" w:rsidR="008A2FAC" w:rsidRPr="008A2FAC" w:rsidRDefault="00954681" w:rsidP="00954681">
            <w:pPr>
              <w:autoSpaceDE w:val="0"/>
              <w:snapToGrid w:val="0"/>
              <w:spacing w:before="60" w:after="60"/>
            </w:pPr>
            <w:r>
              <w:t>Effettuare attività educativo-didattiche e di gioco che stimolino lo sviluppo del pensiero logico</w:t>
            </w:r>
          </w:p>
        </w:tc>
      </w:tr>
      <w:tr w:rsidR="008A2FAC" w:rsidRPr="008A2FAC" w14:paraId="0008437C" w14:textId="77777777" w:rsidTr="000B78A1">
        <w:trPr>
          <w:trHeight w:val="3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4847C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4523" w14:textId="77777777" w:rsidR="008A2FAC" w:rsidRPr="008A2FAC" w:rsidRDefault="00954681" w:rsidP="008A2FAC">
            <w:pPr>
              <w:autoSpaceDE w:val="0"/>
              <w:snapToGrid w:val="0"/>
              <w:spacing w:before="60" w:after="60"/>
            </w:pPr>
            <w:r>
              <w:t>Effettuare attività educativo-didattiche e di gioco che stimolino lo sviluppo del pensiero creativo</w:t>
            </w:r>
          </w:p>
        </w:tc>
      </w:tr>
      <w:tr w:rsidR="008A2FAC" w:rsidRPr="008A2FAC" w14:paraId="0241D910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19196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0169" w14:textId="77777777" w:rsidR="008A2FAC" w:rsidRPr="008A2FAC" w:rsidRDefault="00954681" w:rsidP="00954681">
            <w:pPr>
              <w:autoSpaceDE w:val="0"/>
              <w:snapToGrid w:val="0"/>
              <w:spacing w:before="60" w:after="60"/>
            </w:pPr>
            <w:r>
              <w:t>Effettuare attività educativo-didattiche e di gioco che stimolino lo sviluppo della socializzazione</w:t>
            </w:r>
          </w:p>
        </w:tc>
      </w:tr>
      <w:tr w:rsidR="008A2FAC" w:rsidRPr="008A2FAC" w14:paraId="07DB8B5F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0EBF7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4290" w14:textId="77777777" w:rsidR="008A2FAC" w:rsidRPr="008A2FAC" w:rsidRDefault="00C4756C" w:rsidP="008A2FAC">
            <w:pPr>
              <w:autoSpaceDE w:val="0"/>
              <w:snapToGrid w:val="0"/>
              <w:spacing w:before="60" w:after="60"/>
            </w:pPr>
            <w:r>
              <w:t>Evidenziare i limiti e gli errori, indicando come superarli ed esprimendo fiducia nelle possibilità di successo</w:t>
            </w:r>
          </w:p>
        </w:tc>
      </w:tr>
      <w:tr w:rsidR="008A2FAC" w:rsidRPr="008A2FAC" w14:paraId="0F5B658E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E7523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66FA" w14:textId="77777777" w:rsidR="008A2FAC" w:rsidRPr="008A2FAC" w:rsidRDefault="00C4756C" w:rsidP="008A2FAC">
            <w:pPr>
              <w:autoSpaceDE w:val="0"/>
              <w:snapToGrid w:val="0"/>
              <w:spacing w:before="60" w:after="60"/>
            </w:pPr>
            <w:r>
              <w:t>Assegnare incarichi relativi alla vita di sezione per far emergere un’immagine positiva dell’alunno fra i suoi compagni</w:t>
            </w:r>
          </w:p>
        </w:tc>
      </w:tr>
      <w:tr w:rsidR="008A2FAC" w:rsidRPr="008A2FAC" w14:paraId="25A1EF8F" w14:textId="77777777" w:rsidTr="000B78A1">
        <w:trPr>
          <w:trHeight w:val="19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3BF2B" w14:textId="77777777" w:rsidR="008A2FAC" w:rsidRPr="008A2FAC" w:rsidRDefault="008A2FAC" w:rsidP="008A2FAC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B281" w14:textId="77777777" w:rsidR="008A2FAC" w:rsidRPr="008A2FAC" w:rsidRDefault="008A2FAC" w:rsidP="008A2FAC">
            <w:pPr>
              <w:autoSpaceDE w:val="0"/>
              <w:snapToGrid w:val="0"/>
              <w:spacing w:before="60" w:after="60"/>
            </w:pPr>
            <w:r w:rsidRPr="008A2FAC">
              <w:rPr>
                <w:rFonts w:ascii="Arial" w:hAnsi="Arial" w:cs="Arial"/>
                <w:sz w:val="22"/>
                <w:szCs w:val="22"/>
              </w:rPr>
              <w:t xml:space="preserve">Altro </w:t>
            </w:r>
          </w:p>
        </w:tc>
      </w:tr>
    </w:tbl>
    <w:p w14:paraId="506FFB9E" w14:textId="77777777" w:rsidR="008A2FAC" w:rsidRPr="008A2FAC" w:rsidRDefault="008A2FAC" w:rsidP="008A2FAC"/>
    <w:p w14:paraId="7314BEDA" w14:textId="77777777" w:rsidR="008A2FAC" w:rsidRPr="008A2FAC" w:rsidRDefault="008A2FAC" w:rsidP="008A2FAC"/>
    <w:p w14:paraId="7DEAA4F5" w14:textId="77777777" w:rsidR="008A2FAC" w:rsidRDefault="008A2FAC" w:rsidP="008A2FAC"/>
    <w:p w14:paraId="2DC73D45" w14:textId="77777777" w:rsidR="00BF21FA" w:rsidRDefault="00BF21FA" w:rsidP="008A2FAC"/>
    <w:p w14:paraId="4F865A0E" w14:textId="186346B3" w:rsidR="00BF21FA" w:rsidRDefault="00BF21FA" w:rsidP="008A2FAC">
      <w:pPr>
        <w:rPr>
          <w:b/>
          <w:u w:val="single"/>
        </w:rPr>
      </w:pPr>
      <w:r w:rsidRPr="00A24BAE">
        <w:rPr>
          <w:b/>
          <w:u w:val="single"/>
        </w:rPr>
        <w:t xml:space="preserve">COMPETENZE ESSENZIALI DA </w:t>
      </w:r>
      <w:proofErr w:type="gramStart"/>
      <w:r w:rsidRPr="00A24BAE">
        <w:rPr>
          <w:b/>
          <w:u w:val="single"/>
        </w:rPr>
        <w:t>CONSEGUIRE  DURANTE</w:t>
      </w:r>
      <w:proofErr w:type="gramEnd"/>
      <w:r w:rsidRPr="00A24BAE">
        <w:rPr>
          <w:b/>
          <w:u w:val="single"/>
        </w:rPr>
        <w:t xml:space="preserve"> L’ANNO SCOLASTICO</w:t>
      </w:r>
    </w:p>
    <w:p w14:paraId="339C0391" w14:textId="77777777" w:rsidR="00403B46" w:rsidRPr="00A24BAE" w:rsidRDefault="00403B46" w:rsidP="008A2FAC">
      <w:pPr>
        <w:rPr>
          <w:b/>
          <w:u w:val="single"/>
        </w:rPr>
      </w:pPr>
    </w:p>
    <w:p w14:paraId="7039AAB1" w14:textId="77777777" w:rsidR="00BF21FA" w:rsidRDefault="00BF21FA" w:rsidP="008A2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F21FA" w14:paraId="5ADADD9C" w14:textId="77777777" w:rsidTr="00A433BC">
        <w:tc>
          <w:tcPr>
            <w:tcW w:w="9778" w:type="dxa"/>
            <w:shd w:val="clear" w:color="auto" w:fill="auto"/>
          </w:tcPr>
          <w:p w14:paraId="6F563FCF" w14:textId="77777777" w:rsidR="00BF21FA" w:rsidRPr="00A433BC" w:rsidRDefault="00BF21FA" w:rsidP="00A433BC">
            <w:pPr>
              <w:jc w:val="center"/>
              <w:rPr>
                <w:b/>
              </w:rPr>
            </w:pPr>
            <w:r w:rsidRPr="00A433BC">
              <w:rPr>
                <w:b/>
              </w:rPr>
              <w:t xml:space="preserve">CAMPO DI ESPERIENZA: IL </w:t>
            </w:r>
            <w:proofErr w:type="gramStart"/>
            <w:r w:rsidRPr="00A433BC">
              <w:rPr>
                <w:b/>
              </w:rPr>
              <w:t>SE’</w:t>
            </w:r>
            <w:proofErr w:type="gramEnd"/>
            <w:r w:rsidRPr="00A433BC">
              <w:rPr>
                <w:b/>
              </w:rPr>
              <w:t xml:space="preserve"> E L’ALTRO</w:t>
            </w:r>
          </w:p>
        </w:tc>
      </w:tr>
      <w:tr w:rsidR="00BF21FA" w14:paraId="464496F8" w14:textId="77777777" w:rsidTr="00A433BC">
        <w:tc>
          <w:tcPr>
            <w:tcW w:w="9778" w:type="dxa"/>
            <w:shd w:val="clear" w:color="auto" w:fill="auto"/>
          </w:tcPr>
          <w:p w14:paraId="19749BCA" w14:textId="77777777" w:rsidR="00BF21FA" w:rsidRPr="00A433BC" w:rsidRDefault="00BF21FA" w:rsidP="008A2FAC">
            <w:pPr>
              <w:rPr>
                <w:b/>
              </w:rPr>
            </w:pPr>
          </w:p>
          <w:p w14:paraId="2989605D" w14:textId="77777777" w:rsidR="00BF21FA" w:rsidRPr="00A433BC" w:rsidRDefault="00BF21FA" w:rsidP="008A2FAC">
            <w:pPr>
              <w:rPr>
                <w:b/>
              </w:rPr>
            </w:pPr>
          </w:p>
          <w:p w14:paraId="16428A4F" w14:textId="77777777" w:rsidR="00BF21FA" w:rsidRPr="00A433BC" w:rsidRDefault="00BF21FA" w:rsidP="008A2FAC">
            <w:pPr>
              <w:rPr>
                <w:b/>
              </w:rPr>
            </w:pPr>
          </w:p>
          <w:p w14:paraId="11C0A6DC" w14:textId="77777777" w:rsidR="00BF21FA" w:rsidRPr="00A433BC" w:rsidRDefault="00BF21FA" w:rsidP="008A2FAC">
            <w:pPr>
              <w:rPr>
                <w:b/>
              </w:rPr>
            </w:pPr>
          </w:p>
          <w:p w14:paraId="26CDF534" w14:textId="77777777" w:rsidR="00BF21FA" w:rsidRPr="00A433BC" w:rsidRDefault="00BF21FA" w:rsidP="008A2FAC">
            <w:pPr>
              <w:rPr>
                <w:b/>
              </w:rPr>
            </w:pPr>
          </w:p>
        </w:tc>
      </w:tr>
      <w:tr w:rsidR="00BF21FA" w14:paraId="216B3F3D" w14:textId="77777777" w:rsidTr="00A433BC">
        <w:tc>
          <w:tcPr>
            <w:tcW w:w="9778" w:type="dxa"/>
            <w:shd w:val="clear" w:color="auto" w:fill="auto"/>
          </w:tcPr>
          <w:p w14:paraId="50608215" w14:textId="77777777" w:rsidR="00BF21FA" w:rsidRPr="00A433BC" w:rsidRDefault="00BF21FA" w:rsidP="00A433BC">
            <w:pPr>
              <w:jc w:val="center"/>
              <w:rPr>
                <w:b/>
              </w:rPr>
            </w:pPr>
            <w:r w:rsidRPr="00A433BC">
              <w:rPr>
                <w:b/>
              </w:rPr>
              <w:t>CAMPO DI ESPERIENZA: IL CORPO ED ILMOVIMENTO</w:t>
            </w:r>
          </w:p>
        </w:tc>
      </w:tr>
      <w:tr w:rsidR="00BF21FA" w14:paraId="0E92F0DC" w14:textId="77777777" w:rsidTr="00A433BC">
        <w:tc>
          <w:tcPr>
            <w:tcW w:w="9778" w:type="dxa"/>
            <w:shd w:val="clear" w:color="auto" w:fill="auto"/>
          </w:tcPr>
          <w:p w14:paraId="2A65D84F" w14:textId="77777777" w:rsidR="00BF21FA" w:rsidRPr="00A433BC" w:rsidRDefault="00BF21FA" w:rsidP="008A2FAC">
            <w:pPr>
              <w:rPr>
                <w:b/>
              </w:rPr>
            </w:pPr>
          </w:p>
          <w:p w14:paraId="20281DAD" w14:textId="77777777" w:rsidR="00BF21FA" w:rsidRPr="00A433BC" w:rsidRDefault="00BF21FA" w:rsidP="008A2FAC">
            <w:pPr>
              <w:rPr>
                <w:b/>
              </w:rPr>
            </w:pPr>
          </w:p>
          <w:p w14:paraId="3E073A8F" w14:textId="77777777" w:rsidR="00BF21FA" w:rsidRPr="00A433BC" w:rsidRDefault="00BF21FA" w:rsidP="008A2FAC">
            <w:pPr>
              <w:rPr>
                <w:b/>
              </w:rPr>
            </w:pPr>
          </w:p>
          <w:p w14:paraId="365E4915" w14:textId="77777777" w:rsidR="00BF21FA" w:rsidRPr="00A433BC" w:rsidRDefault="00BF21FA" w:rsidP="008A2FAC">
            <w:pPr>
              <w:rPr>
                <w:b/>
              </w:rPr>
            </w:pPr>
          </w:p>
          <w:p w14:paraId="5A2668E5" w14:textId="77777777" w:rsidR="00BF21FA" w:rsidRPr="00A433BC" w:rsidRDefault="00BF21FA" w:rsidP="008A2FAC">
            <w:pPr>
              <w:rPr>
                <w:b/>
              </w:rPr>
            </w:pPr>
          </w:p>
        </w:tc>
      </w:tr>
      <w:tr w:rsidR="00BF21FA" w14:paraId="41A04753" w14:textId="77777777" w:rsidTr="00A433BC">
        <w:tc>
          <w:tcPr>
            <w:tcW w:w="9778" w:type="dxa"/>
            <w:shd w:val="clear" w:color="auto" w:fill="auto"/>
          </w:tcPr>
          <w:p w14:paraId="362EEF54" w14:textId="77777777" w:rsidR="00BF21FA" w:rsidRPr="00A433BC" w:rsidRDefault="00BF21FA" w:rsidP="00A433BC">
            <w:pPr>
              <w:jc w:val="center"/>
              <w:rPr>
                <w:b/>
              </w:rPr>
            </w:pPr>
            <w:r w:rsidRPr="00A433BC">
              <w:rPr>
                <w:b/>
              </w:rPr>
              <w:t>CAMPO DI ESPERIENZA: IMMAGINI, SUONI E COLORI</w:t>
            </w:r>
          </w:p>
        </w:tc>
      </w:tr>
      <w:tr w:rsidR="00BF21FA" w14:paraId="48C65451" w14:textId="77777777" w:rsidTr="00A433BC">
        <w:tc>
          <w:tcPr>
            <w:tcW w:w="9778" w:type="dxa"/>
            <w:shd w:val="clear" w:color="auto" w:fill="auto"/>
          </w:tcPr>
          <w:p w14:paraId="3CDD24E0" w14:textId="77777777" w:rsidR="00BF21FA" w:rsidRPr="00A433BC" w:rsidRDefault="00BF21FA" w:rsidP="008A2FAC">
            <w:pPr>
              <w:rPr>
                <w:b/>
              </w:rPr>
            </w:pPr>
          </w:p>
          <w:p w14:paraId="0ADC8A88" w14:textId="77777777" w:rsidR="00BF21FA" w:rsidRPr="00A433BC" w:rsidRDefault="00BF21FA" w:rsidP="008A2FAC">
            <w:pPr>
              <w:rPr>
                <w:b/>
              </w:rPr>
            </w:pPr>
          </w:p>
          <w:p w14:paraId="49BB3F20" w14:textId="77777777" w:rsidR="00BF21FA" w:rsidRPr="00A433BC" w:rsidRDefault="00BF21FA" w:rsidP="008A2FAC">
            <w:pPr>
              <w:rPr>
                <w:b/>
              </w:rPr>
            </w:pPr>
          </w:p>
          <w:p w14:paraId="2F717F8D" w14:textId="77777777" w:rsidR="00BF21FA" w:rsidRPr="00A433BC" w:rsidRDefault="00BF21FA" w:rsidP="008A2FAC">
            <w:pPr>
              <w:rPr>
                <w:b/>
              </w:rPr>
            </w:pPr>
          </w:p>
          <w:p w14:paraId="3036FE4B" w14:textId="77777777" w:rsidR="00BF21FA" w:rsidRPr="00A433BC" w:rsidRDefault="00BF21FA" w:rsidP="008A2FAC">
            <w:pPr>
              <w:rPr>
                <w:b/>
              </w:rPr>
            </w:pPr>
          </w:p>
        </w:tc>
      </w:tr>
      <w:tr w:rsidR="00BF21FA" w14:paraId="67887BF0" w14:textId="77777777" w:rsidTr="00A433BC">
        <w:tc>
          <w:tcPr>
            <w:tcW w:w="9778" w:type="dxa"/>
            <w:shd w:val="clear" w:color="auto" w:fill="auto"/>
          </w:tcPr>
          <w:p w14:paraId="7B9D95CB" w14:textId="77777777" w:rsidR="00BF21FA" w:rsidRPr="00A433BC" w:rsidRDefault="00BF21FA" w:rsidP="00A433BC">
            <w:pPr>
              <w:jc w:val="center"/>
              <w:rPr>
                <w:b/>
              </w:rPr>
            </w:pPr>
            <w:r w:rsidRPr="00A433BC">
              <w:rPr>
                <w:b/>
              </w:rPr>
              <w:t>CAMPO DI ESPERIENZA: I DISCORSI E LE PAROLE</w:t>
            </w:r>
          </w:p>
        </w:tc>
      </w:tr>
      <w:tr w:rsidR="00BF21FA" w14:paraId="7C1F7951" w14:textId="77777777" w:rsidTr="00A433BC">
        <w:tc>
          <w:tcPr>
            <w:tcW w:w="9778" w:type="dxa"/>
            <w:shd w:val="clear" w:color="auto" w:fill="auto"/>
          </w:tcPr>
          <w:p w14:paraId="7A07954E" w14:textId="77777777" w:rsidR="00BF21FA" w:rsidRPr="00A433BC" w:rsidRDefault="00BF21FA" w:rsidP="008A2FAC">
            <w:pPr>
              <w:rPr>
                <w:b/>
              </w:rPr>
            </w:pPr>
          </w:p>
          <w:p w14:paraId="0FF7B97D" w14:textId="77777777" w:rsidR="00BF21FA" w:rsidRPr="00A433BC" w:rsidRDefault="00BF21FA" w:rsidP="008A2FAC">
            <w:pPr>
              <w:rPr>
                <w:b/>
              </w:rPr>
            </w:pPr>
          </w:p>
          <w:p w14:paraId="2D93B678" w14:textId="77777777" w:rsidR="00BF21FA" w:rsidRPr="00A433BC" w:rsidRDefault="00BF21FA" w:rsidP="008A2FAC">
            <w:pPr>
              <w:rPr>
                <w:b/>
              </w:rPr>
            </w:pPr>
          </w:p>
          <w:p w14:paraId="16CBED11" w14:textId="77777777" w:rsidR="00BF21FA" w:rsidRPr="00A433BC" w:rsidRDefault="00BF21FA" w:rsidP="008A2FAC">
            <w:pPr>
              <w:rPr>
                <w:b/>
              </w:rPr>
            </w:pPr>
          </w:p>
          <w:p w14:paraId="285265FE" w14:textId="77777777" w:rsidR="00BF21FA" w:rsidRPr="00A433BC" w:rsidRDefault="00BF21FA" w:rsidP="008A2FAC">
            <w:pPr>
              <w:rPr>
                <w:b/>
              </w:rPr>
            </w:pPr>
          </w:p>
        </w:tc>
      </w:tr>
      <w:tr w:rsidR="00BF21FA" w14:paraId="25C03308" w14:textId="77777777" w:rsidTr="00A433BC">
        <w:tc>
          <w:tcPr>
            <w:tcW w:w="9778" w:type="dxa"/>
            <w:shd w:val="clear" w:color="auto" w:fill="auto"/>
          </w:tcPr>
          <w:p w14:paraId="5E7E1388" w14:textId="77777777" w:rsidR="00BF21FA" w:rsidRPr="00A433BC" w:rsidRDefault="00BF21FA" w:rsidP="00A433BC">
            <w:pPr>
              <w:jc w:val="center"/>
              <w:rPr>
                <w:b/>
              </w:rPr>
            </w:pPr>
            <w:r w:rsidRPr="00A433BC">
              <w:rPr>
                <w:b/>
              </w:rPr>
              <w:t>CAMPO DI ESPERIENZA: LA CONOSCENZA DEL MONDO</w:t>
            </w:r>
          </w:p>
        </w:tc>
      </w:tr>
      <w:tr w:rsidR="00BF21FA" w14:paraId="284CB300" w14:textId="77777777" w:rsidTr="00A433BC">
        <w:tc>
          <w:tcPr>
            <w:tcW w:w="9778" w:type="dxa"/>
            <w:shd w:val="clear" w:color="auto" w:fill="auto"/>
          </w:tcPr>
          <w:p w14:paraId="59727F97" w14:textId="77777777" w:rsidR="00BF21FA" w:rsidRDefault="00BF21FA" w:rsidP="008A2FAC"/>
          <w:p w14:paraId="18959ADA" w14:textId="77777777" w:rsidR="00BF21FA" w:rsidRDefault="00BF21FA" w:rsidP="008A2FAC"/>
          <w:p w14:paraId="3E624C40" w14:textId="77777777" w:rsidR="00BF21FA" w:rsidRDefault="00BF21FA" w:rsidP="008A2FAC"/>
          <w:p w14:paraId="5C140FC9" w14:textId="77777777" w:rsidR="00BF21FA" w:rsidRDefault="00BF21FA" w:rsidP="008A2FAC"/>
          <w:p w14:paraId="08AE7860" w14:textId="77777777" w:rsidR="00BF21FA" w:rsidRDefault="00BF21FA" w:rsidP="008A2FAC"/>
        </w:tc>
      </w:tr>
    </w:tbl>
    <w:p w14:paraId="60583DE2" w14:textId="77777777" w:rsidR="00C56D2E" w:rsidRDefault="00C56D2E" w:rsidP="00C56D2E">
      <w:pPr>
        <w:suppressAutoHyphens w:val="0"/>
        <w:rPr>
          <w:rFonts w:ascii="Times" w:hAnsi="Times"/>
          <w:b/>
          <w:bCs/>
          <w:lang w:eastAsia="it-IT"/>
        </w:rPr>
      </w:pPr>
    </w:p>
    <w:p w14:paraId="6450FCB8" w14:textId="5B3D7903" w:rsidR="00D560EC" w:rsidRPr="00D560EC" w:rsidRDefault="00D560EC" w:rsidP="00C56D2E">
      <w:pPr>
        <w:suppressAutoHyphens w:val="0"/>
        <w:rPr>
          <w:lang w:eastAsia="it-IT"/>
        </w:rPr>
      </w:pPr>
      <w:r w:rsidRPr="00D560EC">
        <w:rPr>
          <w:rFonts w:ascii="Times" w:hAnsi="Times"/>
          <w:b/>
          <w:bCs/>
          <w:lang w:eastAsia="it-IT"/>
        </w:rPr>
        <w:t xml:space="preserve">ATTIVITA’ DIDATTICHE PERSONALIZZATE </w:t>
      </w:r>
    </w:p>
    <w:p w14:paraId="11FC1A8E" w14:textId="77777777" w:rsidR="00D560EC" w:rsidRPr="00D560EC" w:rsidRDefault="00D560EC" w:rsidP="00D560EC">
      <w:pPr>
        <w:suppressAutoHyphens w:val="0"/>
        <w:spacing w:before="100" w:beforeAutospacing="1" w:after="100" w:afterAutospacing="1"/>
        <w:rPr>
          <w:lang w:eastAsia="it-IT"/>
        </w:rPr>
      </w:pPr>
      <w:proofErr w:type="gramStart"/>
      <w:r w:rsidRPr="00D560EC">
        <w:rPr>
          <w:rFonts w:ascii="Times" w:hAnsi="Times"/>
          <w:lang w:eastAsia="it-IT"/>
        </w:rPr>
        <w:t>Il team docente</w:t>
      </w:r>
      <w:proofErr w:type="gramEnd"/>
      <w:r w:rsidRPr="00D560EC">
        <w:rPr>
          <w:rFonts w:ascii="Times" w:hAnsi="Times"/>
          <w:lang w:eastAsia="it-IT"/>
        </w:rPr>
        <w:t xml:space="preserve">, in base ai BES di riferimento, programma </w:t>
      </w:r>
      <w:proofErr w:type="spellStart"/>
      <w:r w:rsidRPr="00D560EC">
        <w:rPr>
          <w:rFonts w:ascii="Times" w:hAnsi="Times"/>
          <w:lang w:eastAsia="it-IT"/>
        </w:rPr>
        <w:t>attivita</w:t>
      </w:r>
      <w:proofErr w:type="spellEnd"/>
      <w:r w:rsidRPr="00D560EC">
        <w:rPr>
          <w:rFonts w:ascii="Times" w:hAnsi="Times"/>
          <w:lang w:eastAsia="it-IT"/>
        </w:rPr>
        <w:t xml:space="preserve">̀ personalizzate, finalizzate al potenziamento delle abilità, tra cui: </w:t>
      </w:r>
    </w:p>
    <w:p w14:paraId="3975015B" w14:textId="72788487" w:rsidR="00D560EC" w:rsidRDefault="00D560EC" w:rsidP="00D560EC">
      <w:pPr>
        <w:suppressAutoHyphens w:val="0"/>
        <w:spacing w:before="100" w:beforeAutospacing="1" w:after="100" w:afterAutospacing="1"/>
        <w:rPr>
          <w:rFonts w:ascii="Times" w:hAnsi="Times"/>
          <w:lang w:eastAsia="it-IT"/>
        </w:rPr>
      </w:pPr>
      <w:proofErr w:type="spellStart"/>
      <w:r w:rsidRPr="00D560EC">
        <w:rPr>
          <w:rFonts w:ascii="Times" w:hAnsi="Times"/>
          <w:lang w:eastAsia="it-IT"/>
        </w:rPr>
        <w:lastRenderedPageBreak/>
        <w:t>Attivita</w:t>
      </w:r>
      <w:proofErr w:type="spellEnd"/>
      <w:r w:rsidRPr="00D560EC">
        <w:rPr>
          <w:rFonts w:ascii="Times" w:hAnsi="Times"/>
          <w:lang w:eastAsia="it-IT"/>
        </w:rPr>
        <w:t>̀ consolidamento e/o potenziamento (es. giochi di ascolto, di memoria ...)</w:t>
      </w:r>
      <w:r w:rsidRPr="00D560EC">
        <w:rPr>
          <w:rFonts w:ascii="Times" w:hAnsi="Times"/>
          <w:lang w:eastAsia="it-IT"/>
        </w:rPr>
        <w:br/>
      </w:r>
      <w:proofErr w:type="spellStart"/>
      <w:r w:rsidRPr="00D560EC">
        <w:rPr>
          <w:rFonts w:ascii="Times" w:hAnsi="Times"/>
          <w:lang w:eastAsia="it-IT"/>
        </w:rPr>
        <w:t>Attivita</w:t>
      </w:r>
      <w:proofErr w:type="spellEnd"/>
      <w:r w:rsidRPr="00D560EC">
        <w:rPr>
          <w:rFonts w:ascii="Times" w:hAnsi="Times"/>
          <w:lang w:eastAsia="it-IT"/>
        </w:rPr>
        <w:t>̀ in piccolo gruppo (es. compresenza, fasce d’</w:t>
      </w:r>
      <w:proofErr w:type="spellStart"/>
      <w:r w:rsidRPr="00D560EC">
        <w:rPr>
          <w:rFonts w:ascii="Times" w:hAnsi="Times"/>
          <w:lang w:eastAsia="it-IT"/>
        </w:rPr>
        <w:t>eta</w:t>
      </w:r>
      <w:proofErr w:type="spellEnd"/>
      <w:r w:rsidRPr="00D560EC">
        <w:rPr>
          <w:rFonts w:ascii="Times" w:hAnsi="Times"/>
          <w:lang w:eastAsia="it-IT"/>
        </w:rPr>
        <w:t>̀ ...)</w:t>
      </w:r>
      <w:r w:rsidRPr="00D560EC">
        <w:rPr>
          <w:rFonts w:ascii="Times" w:hAnsi="Times"/>
          <w:lang w:eastAsia="it-IT"/>
        </w:rPr>
        <w:br/>
      </w:r>
      <w:proofErr w:type="spellStart"/>
      <w:r w:rsidRPr="00D560EC">
        <w:rPr>
          <w:rFonts w:ascii="Times" w:hAnsi="Times"/>
          <w:lang w:eastAsia="it-IT"/>
        </w:rPr>
        <w:t>Attivita</w:t>
      </w:r>
      <w:proofErr w:type="spellEnd"/>
      <w:r w:rsidRPr="00D560EC">
        <w:rPr>
          <w:rFonts w:ascii="Times" w:hAnsi="Times"/>
          <w:lang w:eastAsia="it-IT"/>
        </w:rPr>
        <w:t xml:space="preserve">̀ a carattere culturale/formativo/socializzante (es. </w:t>
      </w:r>
      <w:proofErr w:type="spellStart"/>
      <w:r w:rsidRPr="00D560EC">
        <w:rPr>
          <w:rFonts w:ascii="Times" w:hAnsi="Times"/>
          <w:lang w:eastAsia="it-IT"/>
        </w:rPr>
        <w:t>problem</w:t>
      </w:r>
      <w:proofErr w:type="spellEnd"/>
      <w:r w:rsidRPr="00D560EC">
        <w:rPr>
          <w:rFonts w:ascii="Times" w:hAnsi="Times"/>
          <w:lang w:eastAsia="it-IT"/>
        </w:rPr>
        <w:t xml:space="preserve"> – solving, giochi di imitazione ...) </w:t>
      </w:r>
    </w:p>
    <w:p w14:paraId="61A960A4" w14:textId="77777777" w:rsidR="00C532AE" w:rsidRPr="00D560EC" w:rsidRDefault="00C532AE" w:rsidP="00D560EC">
      <w:pPr>
        <w:suppressAutoHyphens w:val="0"/>
        <w:spacing w:before="100" w:beforeAutospacing="1" w:after="100" w:afterAutospacing="1"/>
        <w:rPr>
          <w:lang w:eastAsia="it-IT"/>
        </w:rPr>
      </w:pPr>
    </w:p>
    <w:p w14:paraId="39ED6DC9" w14:textId="77777777" w:rsidR="00C532AE" w:rsidRDefault="00C532AE" w:rsidP="00C532AE">
      <w:pPr>
        <w:pStyle w:val="NormaleWeb"/>
      </w:pPr>
      <w:r>
        <w:rPr>
          <w:rFonts w:ascii="Times" w:hAnsi="Times"/>
          <w:b/>
          <w:bCs/>
        </w:rPr>
        <w:t xml:space="preserve">CRITERI E MODALITA’ DI VERIFICA E VALUTAZIONE </w:t>
      </w:r>
    </w:p>
    <w:p w14:paraId="64999BAC" w14:textId="77777777" w:rsidR="00C532AE" w:rsidRDefault="00C532AE" w:rsidP="00C532AE">
      <w:pPr>
        <w:pStyle w:val="NormaleWeb"/>
        <w:numPr>
          <w:ilvl w:val="0"/>
          <w:numId w:val="33"/>
        </w:numPr>
      </w:pPr>
      <w:r>
        <w:rPr>
          <w:rFonts w:ascii="Times" w:hAnsi="Times"/>
        </w:rPr>
        <w:t xml:space="preserve">Definire collegialmente l’osservazione dei progressi a breve e lungo termine </w:t>
      </w:r>
    </w:p>
    <w:p w14:paraId="73F605A6" w14:textId="77777777" w:rsidR="00C532AE" w:rsidRPr="00C532AE" w:rsidRDefault="00C532AE" w:rsidP="00C532AE">
      <w:pPr>
        <w:pStyle w:val="NormaleWeb"/>
        <w:numPr>
          <w:ilvl w:val="0"/>
          <w:numId w:val="33"/>
        </w:numPr>
      </w:pPr>
      <w:r>
        <w:rPr>
          <w:rFonts w:ascii="Times" w:hAnsi="Times"/>
        </w:rPr>
        <w:t xml:space="preserve">Riferire la valutazione globale al raggiungimento degli obiettivi essenziali ed </w:t>
      </w:r>
      <w:r w:rsidRPr="00AD7F2B">
        <w:rPr>
          <w:rFonts w:ascii="Times" w:hAnsi="Times"/>
        </w:rPr>
        <w:t xml:space="preserve">all’impegno complessivo posto (fine anno) </w:t>
      </w:r>
    </w:p>
    <w:p w14:paraId="1CBE29ED" w14:textId="740FC827" w:rsidR="008257CB" w:rsidRDefault="008257CB" w:rsidP="008257CB">
      <w:pPr>
        <w:pStyle w:val="Titolo2"/>
        <w:pageBreakBefore/>
        <w:numPr>
          <w:ilvl w:val="0"/>
          <w:numId w:val="0"/>
        </w:numPr>
        <w:jc w:val="center"/>
        <w:rPr>
          <w:rFonts w:ascii="Arial" w:hAnsi="Arial" w:cs="Arial"/>
          <w:i w:val="0"/>
          <w:sz w:val="24"/>
          <w:szCs w:val="24"/>
        </w:rPr>
      </w:pPr>
      <w:r w:rsidRPr="00FB026F">
        <w:rPr>
          <w:rFonts w:ascii="Arial" w:hAnsi="Arial" w:cs="Arial"/>
          <w:i w:val="0"/>
          <w:sz w:val="24"/>
          <w:szCs w:val="24"/>
        </w:rPr>
        <w:lastRenderedPageBreak/>
        <w:t>PATTO EDUCATIVO</w:t>
      </w:r>
    </w:p>
    <w:p w14:paraId="465B3693" w14:textId="17D98395" w:rsidR="008257CB" w:rsidRPr="00B3720D" w:rsidRDefault="00B3720D" w:rsidP="00B3720D">
      <w:pPr>
        <w:pStyle w:val="NormaleWeb"/>
      </w:pPr>
      <w:r w:rsidRPr="008A2FAC">
        <w:t>Le parti coinvolte si impegnano a rispettare quanto condiviso e concordato, nel presente PDP, per il successo formativo dell’alunno.</w:t>
      </w:r>
    </w:p>
    <w:p w14:paraId="34497833" w14:textId="77777777" w:rsidR="008257CB" w:rsidRDefault="008257CB" w:rsidP="008257CB">
      <w:pPr>
        <w:pStyle w:val="Default"/>
        <w:rPr>
          <w:b/>
        </w:rPr>
      </w:pPr>
      <w:r w:rsidRPr="00FB026F">
        <w:rPr>
          <w:b/>
          <w:u w:val="single"/>
        </w:rPr>
        <w:t xml:space="preserve">Si concorda </w:t>
      </w:r>
      <w:r>
        <w:rPr>
          <w:b/>
          <w:u w:val="single"/>
        </w:rPr>
        <w:t>tra</w:t>
      </w:r>
      <w:r w:rsidRPr="00FB026F">
        <w:rPr>
          <w:b/>
          <w:u w:val="single"/>
        </w:rPr>
        <w:t xml:space="preserve"> la famiglia e </w:t>
      </w:r>
      <w:r>
        <w:rPr>
          <w:b/>
          <w:u w:val="single"/>
        </w:rPr>
        <w:t>la scuola</w:t>
      </w:r>
      <w:r w:rsidRPr="00FB026F">
        <w:rPr>
          <w:b/>
        </w:rPr>
        <w:t>:</w:t>
      </w:r>
    </w:p>
    <w:p w14:paraId="01950B5B" w14:textId="77777777" w:rsidR="008257CB" w:rsidRDefault="008257CB" w:rsidP="008257CB">
      <w:pPr>
        <w:pStyle w:val="Default"/>
        <w:rPr>
          <w:b/>
        </w:rPr>
      </w:pPr>
    </w:p>
    <w:p w14:paraId="4DE158D5" w14:textId="77777777" w:rsidR="008257CB" w:rsidRPr="00C4756C" w:rsidRDefault="008257CB" w:rsidP="008257CB">
      <w:pPr>
        <w:pStyle w:val="Default"/>
      </w:pPr>
    </w:p>
    <w:p w14:paraId="5919B4C0" w14:textId="77777777" w:rsidR="008257CB" w:rsidRPr="00C4756C" w:rsidRDefault="008257CB" w:rsidP="008257CB">
      <w:pPr>
        <w:pStyle w:val="Default"/>
        <w:jc w:val="both"/>
      </w:pPr>
      <w:r w:rsidRPr="00C4756C">
        <w:rPr>
          <w:b/>
        </w:rPr>
        <w:t>I docenti</w:t>
      </w:r>
      <w:r w:rsidRPr="00C4756C">
        <w:t xml:space="preserve"> si impegnano a condividere con i genitori gli obiettivi di crescita indicati in questo Piano Didattico Personalizzato e:</w:t>
      </w:r>
    </w:p>
    <w:p w14:paraId="4A381918" w14:textId="77777777" w:rsidR="008257CB" w:rsidRPr="00C4756C" w:rsidRDefault="008257CB" w:rsidP="008257CB">
      <w:pPr>
        <w:pStyle w:val="Default"/>
        <w:numPr>
          <w:ilvl w:val="0"/>
          <w:numId w:val="22"/>
        </w:numPr>
        <w:jc w:val="both"/>
      </w:pPr>
      <w:r w:rsidRPr="00C4756C">
        <w:t>A guidare l’alunno in un percorso volto a fargli conseguire le mete prefissate, nei modi e secondo le attività indicate nel Piano Didattico Personalizzato;</w:t>
      </w:r>
    </w:p>
    <w:p w14:paraId="65278469" w14:textId="77777777" w:rsidR="008257CB" w:rsidRPr="00C4756C" w:rsidRDefault="008257CB" w:rsidP="008257CB">
      <w:pPr>
        <w:pStyle w:val="Default"/>
        <w:numPr>
          <w:ilvl w:val="0"/>
          <w:numId w:val="22"/>
        </w:numPr>
        <w:jc w:val="both"/>
      </w:pPr>
      <w:r w:rsidRPr="00C4756C">
        <w:t>A verificare periodicamente l’andamento dell’alunno e l’efficacia del PDP, nelle ordinarie attività di osservazione e valutazione;</w:t>
      </w:r>
    </w:p>
    <w:p w14:paraId="380F900E" w14:textId="77777777" w:rsidR="008257CB" w:rsidRDefault="008257CB" w:rsidP="008257CB">
      <w:pPr>
        <w:pStyle w:val="Default"/>
        <w:numPr>
          <w:ilvl w:val="0"/>
          <w:numId w:val="22"/>
        </w:numPr>
        <w:jc w:val="both"/>
      </w:pPr>
      <w:r w:rsidRPr="00C4756C">
        <w:t>Ad effettuare incontri specifici con i genitori dell’alunno e gli operatori esterni alla scuola, coinvolti nel processo di inclusione.</w:t>
      </w:r>
    </w:p>
    <w:p w14:paraId="48162FBE" w14:textId="77777777" w:rsidR="008257CB" w:rsidRDefault="008257CB" w:rsidP="008257CB">
      <w:pPr>
        <w:pStyle w:val="Default"/>
        <w:jc w:val="both"/>
      </w:pPr>
    </w:p>
    <w:p w14:paraId="163270E1" w14:textId="77777777" w:rsidR="008257CB" w:rsidRDefault="008257CB" w:rsidP="008257CB">
      <w:pPr>
        <w:pStyle w:val="Default"/>
        <w:jc w:val="both"/>
      </w:pPr>
      <w:r w:rsidRPr="00B3720D">
        <w:rPr>
          <w:b/>
          <w:bCs/>
        </w:rPr>
        <w:t>I genitori</w:t>
      </w:r>
      <w:r>
        <w:t xml:space="preserve"> si impegnano:</w:t>
      </w:r>
    </w:p>
    <w:p w14:paraId="28212DF3" w14:textId="77777777" w:rsidR="008257CB" w:rsidRDefault="008257CB" w:rsidP="008257CB">
      <w:pPr>
        <w:pStyle w:val="Default"/>
        <w:numPr>
          <w:ilvl w:val="0"/>
          <w:numId w:val="23"/>
        </w:numPr>
        <w:jc w:val="both"/>
      </w:pPr>
      <w:r>
        <w:t>A sostenere il figlio nella crescita e nell’attuazione di questo PDP;</w:t>
      </w:r>
    </w:p>
    <w:p w14:paraId="1BEC7E53" w14:textId="77777777" w:rsidR="008257CB" w:rsidRDefault="008257CB" w:rsidP="008257CB">
      <w:pPr>
        <w:pStyle w:val="Default"/>
        <w:numPr>
          <w:ilvl w:val="0"/>
          <w:numId w:val="23"/>
        </w:numPr>
        <w:jc w:val="both"/>
      </w:pPr>
      <w:r>
        <w:t>Ad incontrarsi periodicamente con i docenti per seguire l’andamento scolastico del figlio;</w:t>
      </w:r>
    </w:p>
    <w:p w14:paraId="5AB6EEB9" w14:textId="77777777" w:rsidR="008257CB" w:rsidRDefault="008257CB" w:rsidP="008257CB">
      <w:pPr>
        <w:pStyle w:val="Default"/>
        <w:numPr>
          <w:ilvl w:val="0"/>
          <w:numId w:val="23"/>
        </w:numPr>
        <w:jc w:val="both"/>
      </w:pPr>
      <w:r>
        <w:t xml:space="preserve">A collaborare con i docenti e a concordare con loro gli atteggiamenti da assumere e le attività educative </w:t>
      </w:r>
      <w:proofErr w:type="gramStart"/>
      <w:r>
        <w:t>da  svolgere</w:t>
      </w:r>
      <w:proofErr w:type="gramEnd"/>
      <w:r>
        <w:t xml:space="preserve"> per favorire il progresso nell’acquisizione delle competenze di base;</w:t>
      </w:r>
    </w:p>
    <w:p w14:paraId="36F10E5E" w14:textId="77777777" w:rsidR="008257CB" w:rsidRDefault="008257CB" w:rsidP="008257CB">
      <w:pPr>
        <w:pStyle w:val="Default"/>
        <w:numPr>
          <w:ilvl w:val="0"/>
          <w:numId w:val="23"/>
        </w:numPr>
        <w:jc w:val="both"/>
      </w:pPr>
      <w:r>
        <w:t>A sostenere il conseguimento di un sempre maggiore grado di autonomia personale.</w:t>
      </w:r>
    </w:p>
    <w:p w14:paraId="58C0F9D9" w14:textId="77777777" w:rsidR="008257CB" w:rsidRDefault="008257CB" w:rsidP="008257CB">
      <w:pPr>
        <w:pStyle w:val="Default"/>
        <w:jc w:val="both"/>
      </w:pPr>
    </w:p>
    <w:p w14:paraId="7E3DE188" w14:textId="77777777" w:rsidR="008257CB" w:rsidRPr="00C4756C" w:rsidRDefault="008257CB" w:rsidP="008257CB">
      <w:pPr>
        <w:pStyle w:val="Default"/>
        <w:jc w:val="both"/>
      </w:pPr>
      <w:r>
        <w:t>Scuola e famiglia si impegnano a collaborare con gli operatori esterni alla scuola, coinvolti nel processo di inclusione scolastica dell’alunno in difficoltà.</w:t>
      </w:r>
    </w:p>
    <w:tbl>
      <w:tblPr>
        <w:tblpPr w:leftFromText="141" w:rightFromText="141" w:vertAnchor="page" w:horzAnchor="margin" w:tblpY="9629"/>
        <w:tblW w:w="10078" w:type="dxa"/>
        <w:tblLayout w:type="fixed"/>
        <w:tblLook w:val="0000" w:firstRow="0" w:lastRow="0" w:firstColumn="0" w:lastColumn="0" w:noHBand="0" w:noVBand="0"/>
      </w:tblPr>
      <w:tblGrid>
        <w:gridCol w:w="3898"/>
        <w:gridCol w:w="2913"/>
        <w:gridCol w:w="3267"/>
      </w:tblGrid>
      <w:tr w:rsidR="00B3720D" w:rsidRPr="008A2FAC" w14:paraId="406A15F7" w14:textId="77777777" w:rsidTr="00B3720D">
        <w:trPr>
          <w:trHeight w:val="3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9EDE5" w14:textId="77777777" w:rsidR="00B3720D" w:rsidRPr="008A2FAC" w:rsidRDefault="00B3720D" w:rsidP="00B3720D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sz w:val="22"/>
                <w:szCs w:val="22"/>
              </w:rPr>
              <w:t>COGNOME E NOME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81FD7" w14:textId="77777777" w:rsidR="00B3720D" w:rsidRPr="008A2FAC" w:rsidRDefault="00B3720D" w:rsidP="00B3720D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FAC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570C" w14:textId="77777777" w:rsidR="00B3720D" w:rsidRPr="008A2FAC" w:rsidRDefault="00B3720D" w:rsidP="00B3720D">
            <w:pPr>
              <w:snapToGrid w:val="0"/>
              <w:spacing w:after="200" w:line="276" w:lineRule="auto"/>
              <w:jc w:val="center"/>
            </w:pPr>
            <w:r w:rsidRPr="008A2FA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B3720D" w:rsidRPr="008A2FAC" w14:paraId="0EA9A281" w14:textId="77777777" w:rsidTr="00B3720D">
        <w:trPr>
          <w:trHeight w:val="3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97DD2" w14:textId="77777777" w:rsidR="00B3720D" w:rsidRPr="008A2FAC" w:rsidRDefault="00B3720D" w:rsidP="00B3720D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CBA00" w14:textId="77777777" w:rsidR="00B3720D" w:rsidRPr="008A2FAC" w:rsidRDefault="00B3720D" w:rsidP="00B3720D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9499" w14:textId="77777777" w:rsidR="00B3720D" w:rsidRPr="008A2FAC" w:rsidRDefault="00B3720D" w:rsidP="00B3720D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20D" w:rsidRPr="008A2FAC" w14:paraId="0CDAB386" w14:textId="77777777" w:rsidTr="00B3720D">
        <w:trPr>
          <w:trHeight w:val="41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BD814" w14:textId="77777777" w:rsidR="00B3720D" w:rsidRPr="008A2FAC" w:rsidRDefault="00B3720D" w:rsidP="00B3720D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D26FE" w14:textId="77777777" w:rsidR="00B3720D" w:rsidRPr="008A2FAC" w:rsidRDefault="00B3720D" w:rsidP="00B3720D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D32A" w14:textId="77777777" w:rsidR="00B3720D" w:rsidRPr="008A2FAC" w:rsidRDefault="00B3720D" w:rsidP="00B3720D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B3720D" w:rsidRPr="008A2FAC" w14:paraId="109F0D15" w14:textId="77777777" w:rsidTr="00B3720D">
        <w:trPr>
          <w:trHeight w:val="3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5D72C" w14:textId="77777777" w:rsidR="00B3720D" w:rsidRPr="008A2FAC" w:rsidRDefault="00B3720D" w:rsidP="00B3720D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C955D" w14:textId="77777777" w:rsidR="00B3720D" w:rsidRPr="008A2FAC" w:rsidRDefault="00B3720D" w:rsidP="00B3720D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FD95" w14:textId="77777777" w:rsidR="00B3720D" w:rsidRPr="008A2FAC" w:rsidRDefault="00B3720D" w:rsidP="00B3720D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B3720D" w:rsidRPr="008A2FAC" w14:paraId="6484CA75" w14:textId="77777777" w:rsidTr="00B3720D">
        <w:trPr>
          <w:trHeight w:val="37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58AD6" w14:textId="77777777" w:rsidR="00B3720D" w:rsidRPr="008A2FAC" w:rsidRDefault="00B3720D" w:rsidP="00B3720D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C1406" w14:textId="77777777" w:rsidR="00B3720D" w:rsidRPr="008A2FAC" w:rsidRDefault="00B3720D" w:rsidP="00B3720D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13AE" w14:textId="77777777" w:rsidR="00B3720D" w:rsidRPr="008A2FAC" w:rsidRDefault="00B3720D" w:rsidP="00B3720D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B3720D" w:rsidRPr="008A2FAC" w14:paraId="11CAF915" w14:textId="77777777" w:rsidTr="00B3720D">
        <w:trPr>
          <w:trHeight w:val="3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7D8F2" w14:textId="77777777" w:rsidR="00B3720D" w:rsidRPr="008A2FAC" w:rsidRDefault="00B3720D" w:rsidP="00B3720D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AB214" w14:textId="77777777" w:rsidR="00B3720D" w:rsidRPr="008A2FAC" w:rsidRDefault="00B3720D" w:rsidP="00B3720D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6DE6" w14:textId="77777777" w:rsidR="00B3720D" w:rsidRPr="008A2FAC" w:rsidRDefault="00B3720D" w:rsidP="00B3720D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B3720D" w:rsidRPr="008A2FAC" w14:paraId="5591327A" w14:textId="77777777" w:rsidTr="00B3720D">
        <w:trPr>
          <w:trHeight w:val="37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25D04" w14:textId="77777777" w:rsidR="00B3720D" w:rsidRPr="008A2FAC" w:rsidRDefault="00B3720D" w:rsidP="00B3720D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739BE" w14:textId="77777777" w:rsidR="00B3720D" w:rsidRPr="008A2FAC" w:rsidRDefault="00B3720D" w:rsidP="00B3720D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1F51" w14:textId="77777777" w:rsidR="00B3720D" w:rsidRPr="008A2FAC" w:rsidRDefault="00B3720D" w:rsidP="00B3720D">
            <w:pPr>
              <w:snapToGrid w:val="0"/>
              <w:spacing w:after="200" w:line="276" w:lineRule="auto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</w:tbl>
    <w:p w14:paraId="7D183AFC" w14:textId="77777777" w:rsidR="00356CD9" w:rsidRDefault="00356CD9" w:rsidP="00356CD9">
      <w:pPr>
        <w:pStyle w:val="NormaleWeb"/>
        <w:ind w:left="360"/>
      </w:pPr>
    </w:p>
    <w:p w14:paraId="03FE233B" w14:textId="0E99AFC5" w:rsidR="00356CD9" w:rsidRDefault="00356CD9" w:rsidP="00356CD9">
      <w:pPr>
        <w:pStyle w:val="NormaleWeb"/>
      </w:pPr>
    </w:p>
    <w:p w14:paraId="53E423EE" w14:textId="72433AFF" w:rsidR="00B3720D" w:rsidRDefault="00B3720D" w:rsidP="00356CD9">
      <w:pPr>
        <w:pStyle w:val="NormaleWeb"/>
      </w:pPr>
    </w:p>
    <w:tbl>
      <w:tblPr>
        <w:tblpPr w:leftFromText="141" w:rightFromText="141" w:vertAnchor="text" w:horzAnchor="margin" w:tblpY="-722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5"/>
        <w:gridCol w:w="5054"/>
      </w:tblGrid>
      <w:tr w:rsidR="00B3720D" w:rsidRPr="008A2FAC" w14:paraId="03F0439E" w14:textId="77777777" w:rsidTr="00B3720D">
        <w:trPr>
          <w:trHeight w:val="1099"/>
        </w:trPr>
        <w:tc>
          <w:tcPr>
            <w:tcW w:w="5045" w:type="dxa"/>
          </w:tcPr>
          <w:p w14:paraId="250DF3DF" w14:textId="77777777" w:rsidR="00B3720D" w:rsidRPr="008A2FAC" w:rsidRDefault="00B3720D" w:rsidP="00B3720D">
            <w:pPr>
              <w:suppressAutoHyphens w:val="0"/>
            </w:pPr>
            <w:r w:rsidRPr="008A2FAC">
              <w:t>FIRMA DEI GENITORI</w:t>
            </w:r>
          </w:p>
        </w:tc>
        <w:tc>
          <w:tcPr>
            <w:tcW w:w="5054" w:type="dxa"/>
          </w:tcPr>
          <w:p w14:paraId="23518AA7" w14:textId="77777777" w:rsidR="00B3720D" w:rsidRPr="008A2FAC" w:rsidRDefault="00B3720D" w:rsidP="00B3720D">
            <w:pPr>
              <w:suppressAutoHyphens w:val="0"/>
            </w:pPr>
            <w:r w:rsidRPr="008A2FAC">
              <w:t xml:space="preserve"> IL DIRIGENTE SCOLASTICO</w:t>
            </w:r>
          </w:p>
          <w:p w14:paraId="0A40FDF1" w14:textId="77777777" w:rsidR="00B3720D" w:rsidRPr="008A2FAC" w:rsidRDefault="00B3720D" w:rsidP="00B3720D">
            <w:pPr>
              <w:suppressAutoHyphens w:val="0"/>
            </w:pPr>
          </w:p>
          <w:p w14:paraId="7A5AAEC9" w14:textId="77777777" w:rsidR="00B3720D" w:rsidRPr="008A2FAC" w:rsidRDefault="00B3720D" w:rsidP="00B3720D">
            <w:pPr>
              <w:suppressAutoHyphens w:val="0"/>
            </w:pPr>
          </w:p>
        </w:tc>
      </w:tr>
    </w:tbl>
    <w:p w14:paraId="1BE92541" w14:textId="54565752" w:rsidR="008A2FAC" w:rsidRPr="00B3720D" w:rsidRDefault="00356CD9" w:rsidP="008A2FAC">
      <w:pPr>
        <w:suppressAutoHyphens w:val="0"/>
        <w:spacing w:after="200" w:line="276" w:lineRule="auto"/>
        <w:rPr>
          <w:u w:val="single"/>
        </w:rPr>
      </w:pPr>
      <w:r>
        <w:t xml:space="preserve">Data     </w:t>
      </w:r>
      <w:r>
        <w:rPr>
          <w:u w:val="single"/>
        </w:rPr>
        <w:t xml:space="preserve">                                                  _</w:t>
      </w:r>
    </w:p>
    <w:sectPr w:rsidR="008A2FAC" w:rsidRPr="00B3720D" w:rsidSect="008A2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A561" w14:textId="77777777" w:rsidR="00085113" w:rsidRDefault="00085113">
      <w:r>
        <w:separator/>
      </w:r>
    </w:p>
  </w:endnote>
  <w:endnote w:type="continuationSeparator" w:id="0">
    <w:p w14:paraId="3EEFB851" w14:textId="77777777" w:rsidR="00085113" w:rsidRDefault="0008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ohit Hindi">
    <w:panose1 w:val="020B0604020202020204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4020202020204"/>
    <w:charset w:val="00"/>
    <w:family w:val="swiss"/>
    <w:pitch w:val="variable"/>
    <w:sig w:usb0="E7001EFF" w:usb1="5200FDFF" w:usb2="00000021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B06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521C" w14:textId="77777777" w:rsidR="004027DF" w:rsidRDefault="004027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1EC0" w14:textId="77777777" w:rsidR="000B566C" w:rsidRDefault="000B566C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667FE1">
      <w:rPr>
        <w:noProof/>
      </w:rPr>
      <w:t>1</w:t>
    </w:r>
    <w:r>
      <w:fldChar w:fldCharType="end"/>
    </w:r>
  </w:p>
  <w:p w14:paraId="1F0B9EEB" w14:textId="77777777" w:rsidR="000B566C" w:rsidRDefault="000B566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7ADA" w14:textId="77777777" w:rsidR="004027DF" w:rsidRDefault="004027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7806" w14:textId="77777777" w:rsidR="00085113" w:rsidRDefault="00085113">
      <w:r>
        <w:separator/>
      </w:r>
    </w:p>
  </w:footnote>
  <w:footnote w:type="continuationSeparator" w:id="0">
    <w:p w14:paraId="0C5641EF" w14:textId="77777777" w:rsidR="00085113" w:rsidRDefault="0008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4659" w14:textId="77777777" w:rsidR="004027DF" w:rsidRDefault="004027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5143" w14:textId="77777777" w:rsidR="004027DF" w:rsidRDefault="004027D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BA79" w14:textId="77777777" w:rsidR="004027DF" w:rsidRDefault="004027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.35pt;height:7.35pt" o:bullet="t" filled="t">
        <v:fill opacity="0"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ECE0F4B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80D1068"/>
    <w:multiLevelType w:val="hybridMultilevel"/>
    <w:tmpl w:val="3D180F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CB40BA5"/>
    <w:multiLevelType w:val="hybridMultilevel"/>
    <w:tmpl w:val="E29AF1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540F66"/>
    <w:multiLevelType w:val="hybridMultilevel"/>
    <w:tmpl w:val="BE9E46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F001826"/>
    <w:multiLevelType w:val="hybridMultilevel"/>
    <w:tmpl w:val="F65A75B4"/>
    <w:lvl w:ilvl="0" w:tplc="1DA6B97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722A8E"/>
    <w:multiLevelType w:val="hybridMultilevel"/>
    <w:tmpl w:val="36D053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8F5317"/>
    <w:multiLevelType w:val="hybridMultilevel"/>
    <w:tmpl w:val="52C25974"/>
    <w:lvl w:ilvl="0" w:tplc="1DA6B97A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6EC05F4"/>
    <w:multiLevelType w:val="hybridMultilevel"/>
    <w:tmpl w:val="2390BAE2"/>
    <w:lvl w:ilvl="0" w:tplc="000000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D5B59"/>
    <w:multiLevelType w:val="multilevel"/>
    <w:tmpl w:val="4D6A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CD4C4B"/>
    <w:multiLevelType w:val="hybridMultilevel"/>
    <w:tmpl w:val="36BACEF0"/>
    <w:lvl w:ilvl="0" w:tplc="1DA6B97A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013E31"/>
    <w:multiLevelType w:val="hybridMultilevel"/>
    <w:tmpl w:val="3000FA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86948"/>
    <w:multiLevelType w:val="multilevel"/>
    <w:tmpl w:val="9D7C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AA6AE5"/>
    <w:multiLevelType w:val="hybridMultilevel"/>
    <w:tmpl w:val="2CA8B4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725D"/>
    <w:multiLevelType w:val="hybridMultilevel"/>
    <w:tmpl w:val="40EE7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B6C7B"/>
    <w:multiLevelType w:val="hybridMultilevel"/>
    <w:tmpl w:val="CE0E7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A3E68"/>
    <w:multiLevelType w:val="hybridMultilevel"/>
    <w:tmpl w:val="41F6FADC"/>
    <w:lvl w:ilvl="0" w:tplc="1DA6B97A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444D21"/>
    <w:multiLevelType w:val="hybridMultilevel"/>
    <w:tmpl w:val="4DD07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704CB"/>
    <w:multiLevelType w:val="hybridMultilevel"/>
    <w:tmpl w:val="24C85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36B16"/>
    <w:multiLevelType w:val="hybridMultilevel"/>
    <w:tmpl w:val="DF22D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A036F"/>
    <w:multiLevelType w:val="multilevel"/>
    <w:tmpl w:val="CCEE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8134515">
    <w:abstractNumId w:val="0"/>
  </w:num>
  <w:num w:numId="2" w16cid:durableId="337003677">
    <w:abstractNumId w:val="1"/>
  </w:num>
  <w:num w:numId="3" w16cid:durableId="2110466006">
    <w:abstractNumId w:val="2"/>
  </w:num>
  <w:num w:numId="4" w16cid:durableId="2099789353">
    <w:abstractNumId w:val="3"/>
  </w:num>
  <w:num w:numId="5" w16cid:durableId="1840853754">
    <w:abstractNumId w:val="4"/>
  </w:num>
  <w:num w:numId="6" w16cid:durableId="1432898645">
    <w:abstractNumId w:val="5"/>
  </w:num>
  <w:num w:numId="7" w16cid:durableId="215505351">
    <w:abstractNumId w:val="6"/>
  </w:num>
  <w:num w:numId="8" w16cid:durableId="1932346640">
    <w:abstractNumId w:val="7"/>
  </w:num>
  <w:num w:numId="9" w16cid:durableId="1133595597">
    <w:abstractNumId w:val="8"/>
  </w:num>
  <w:num w:numId="10" w16cid:durableId="1051005695">
    <w:abstractNumId w:val="9"/>
  </w:num>
  <w:num w:numId="11" w16cid:durableId="1683704770">
    <w:abstractNumId w:val="10"/>
  </w:num>
  <w:num w:numId="12" w16cid:durableId="339770988">
    <w:abstractNumId w:val="11"/>
  </w:num>
  <w:num w:numId="13" w16cid:durableId="1142623536">
    <w:abstractNumId w:val="12"/>
  </w:num>
  <w:num w:numId="14" w16cid:durableId="603652884">
    <w:abstractNumId w:val="13"/>
  </w:num>
  <w:num w:numId="15" w16cid:durableId="972561749">
    <w:abstractNumId w:val="14"/>
  </w:num>
  <w:num w:numId="16" w16cid:durableId="1835409076">
    <w:abstractNumId w:val="15"/>
  </w:num>
  <w:num w:numId="17" w16cid:durableId="211892592">
    <w:abstractNumId w:val="17"/>
  </w:num>
  <w:num w:numId="18" w16cid:durableId="1286040656">
    <w:abstractNumId w:val="20"/>
  </w:num>
  <w:num w:numId="19" w16cid:durableId="93093274">
    <w:abstractNumId w:val="18"/>
  </w:num>
  <w:num w:numId="20" w16cid:durableId="1124271754">
    <w:abstractNumId w:val="16"/>
  </w:num>
  <w:num w:numId="21" w16cid:durableId="222371704">
    <w:abstractNumId w:val="22"/>
  </w:num>
  <w:num w:numId="22" w16cid:durableId="1982226701">
    <w:abstractNumId w:val="28"/>
  </w:num>
  <w:num w:numId="23" w16cid:durableId="1873373079">
    <w:abstractNumId w:val="31"/>
  </w:num>
  <w:num w:numId="24" w16cid:durableId="1504012236">
    <w:abstractNumId w:val="33"/>
  </w:num>
  <w:num w:numId="25" w16cid:durableId="1292781173">
    <w:abstractNumId w:val="32"/>
  </w:num>
  <w:num w:numId="26" w16cid:durableId="951592322">
    <w:abstractNumId w:val="27"/>
  </w:num>
  <w:num w:numId="27" w16cid:durableId="354700448">
    <w:abstractNumId w:val="25"/>
  </w:num>
  <w:num w:numId="28" w16cid:durableId="886183816">
    <w:abstractNumId w:val="0"/>
    <w:lvlOverride w:ilvl="0">
      <w:startOverride w:val="1"/>
    </w:lvlOverride>
  </w:num>
  <w:num w:numId="29" w16cid:durableId="236937423">
    <w:abstractNumId w:val="23"/>
  </w:num>
  <w:num w:numId="30" w16cid:durableId="849493902">
    <w:abstractNumId w:val="26"/>
  </w:num>
  <w:num w:numId="31" w16cid:durableId="885140661">
    <w:abstractNumId w:val="29"/>
  </w:num>
  <w:num w:numId="32" w16cid:durableId="167138763">
    <w:abstractNumId w:val="19"/>
  </w:num>
  <w:num w:numId="33" w16cid:durableId="1477842319">
    <w:abstractNumId w:val="34"/>
  </w:num>
  <w:num w:numId="34" w16cid:durableId="1028797259">
    <w:abstractNumId w:val="21"/>
  </w:num>
  <w:num w:numId="35" w16cid:durableId="1944798828">
    <w:abstractNumId w:val="30"/>
  </w:num>
  <w:num w:numId="36" w16cid:durableId="17559724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62"/>
    <w:rsid w:val="00035105"/>
    <w:rsid w:val="00065BEE"/>
    <w:rsid w:val="00085113"/>
    <w:rsid w:val="0009621B"/>
    <w:rsid w:val="000B566C"/>
    <w:rsid w:val="000B78A1"/>
    <w:rsid w:val="000E2C9C"/>
    <w:rsid w:val="0010250D"/>
    <w:rsid w:val="00105676"/>
    <w:rsid w:val="00115439"/>
    <w:rsid w:val="001562A0"/>
    <w:rsid w:val="00160EF2"/>
    <w:rsid w:val="001B7255"/>
    <w:rsid w:val="00204502"/>
    <w:rsid w:val="002372AF"/>
    <w:rsid w:val="00261A8E"/>
    <w:rsid w:val="002765F1"/>
    <w:rsid w:val="002B45FF"/>
    <w:rsid w:val="002E3936"/>
    <w:rsid w:val="002E6A4E"/>
    <w:rsid w:val="002F2264"/>
    <w:rsid w:val="00336962"/>
    <w:rsid w:val="003421EA"/>
    <w:rsid w:val="00356CD9"/>
    <w:rsid w:val="00357BBA"/>
    <w:rsid w:val="00363143"/>
    <w:rsid w:val="00367FF1"/>
    <w:rsid w:val="003722FD"/>
    <w:rsid w:val="003A16E1"/>
    <w:rsid w:val="003A5C85"/>
    <w:rsid w:val="003D3630"/>
    <w:rsid w:val="004027DF"/>
    <w:rsid w:val="00403B46"/>
    <w:rsid w:val="004313A8"/>
    <w:rsid w:val="004405EB"/>
    <w:rsid w:val="00460099"/>
    <w:rsid w:val="00466884"/>
    <w:rsid w:val="004A6E25"/>
    <w:rsid w:val="004B51F4"/>
    <w:rsid w:val="005824A7"/>
    <w:rsid w:val="005C5BEE"/>
    <w:rsid w:val="005E4EF2"/>
    <w:rsid w:val="006414C4"/>
    <w:rsid w:val="0066273B"/>
    <w:rsid w:val="00667FE1"/>
    <w:rsid w:val="00692A21"/>
    <w:rsid w:val="00696B6F"/>
    <w:rsid w:val="006C2993"/>
    <w:rsid w:val="006E0E3C"/>
    <w:rsid w:val="0079510F"/>
    <w:rsid w:val="007C54C6"/>
    <w:rsid w:val="007E4DA6"/>
    <w:rsid w:val="008257CB"/>
    <w:rsid w:val="008279D6"/>
    <w:rsid w:val="008730F9"/>
    <w:rsid w:val="00875622"/>
    <w:rsid w:val="008831DA"/>
    <w:rsid w:val="008A2FAC"/>
    <w:rsid w:val="00902D24"/>
    <w:rsid w:val="0092762F"/>
    <w:rsid w:val="009461BF"/>
    <w:rsid w:val="009544F3"/>
    <w:rsid w:val="00954681"/>
    <w:rsid w:val="009666AC"/>
    <w:rsid w:val="00986124"/>
    <w:rsid w:val="0099487D"/>
    <w:rsid w:val="009D30D5"/>
    <w:rsid w:val="009E77B7"/>
    <w:rsid w:val="00A02303"/>
    <w:rsid w:val="00A11B14"/>
    <w:rsid w:val="00A24BAE"/>
    <w:rsid w:val="00A433BC"/>
    <w:rsid w:val="00A54B8A"/>
    <w:rsid w:val="00A852B9"/>
    <w:rsid w:val="00AD7F2B"/>
    <w:rsid w:val="00B2325F"/>
    <w:rsid w:val="00B333DC"/>
    <w:rsid w:val="00B36FF9"/>
    <w:rsid w:val="00B3720D"/>
    <w:rsid w:val="00B510AC"/>
    <w:rsid w:val="00BF21FA"/>
    <w:rsid w:val="00C4756C"/>
    <w:rsid w:val="00C532AE"/>
    <w:rsid w:val="00C56D2E"/>
    <w:rsid w:val="00C8101C"/>
    <w:rsid w:val="00CB6D20"/>
    <w:rsid w:val="00D079D0"/>
    <w:rsid w:val="00D54D00"/>
    <w:rsid w:val="00D560EC"/>
    <w:rsid w:val="00D62787"/>
    <w:rsid w:val="00D75FC4"/>
    <w:rsid w:val="00D93540"/>
    <w:rsid w:val="00DA2303"/>
    <w:rsid w:val="00DC1112"/>
    <w:rsid w:val="00DC56C1"/>
    <w:rsid w:val="00E106C0"/>
    <w:rsid w:val="00E11DD4"/>
    <w:rsid w:val="00E13E4B"/>
    <w:rsid w:val="00E3349A"/>
    <w:rsid w:val="00E336AC"/>
    <w:rsid w:val="00E512A8"/>
    <w:rsid w:val="00E63127"/>
    <w:rsid w:val="00EA1AF4"/>
    <w:rsid w:val="00EA3324"/>
    <w:rsid w:val="00EB49A2"/>
    <w:rsid w:val="00EC4742"/>
    <w:rsid w:val="00EE536D"/>
    <w:rsid w:val="00EE7FA6"/>
    <w:rsid w:val="00F3215F"/>
    <w:rsid w:val="00F41590"/>
    <w:rsid w:val="00F6052D"/>
    <w:rsid w:val="00F85CF0"/>
    <w:rsid w:val="00F90B9F"/>
    <w:rsid w:val="00F97B95"/>
    <w:rsid w:val="00FA6A7F"/>
    <w:rsid w:val="00FB026F"/>
    <w:rsid w:val="00FB47EA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oNotEmbedSmartTags/>
  <w:decimalSymbol w:val=","/>
  <w:listSeparator w:val=";"/>
  <w14:docId w14:val="5A11E7BF"/>
  <w15:chartTrackingRefBased/>
  <w15:docId w15:val="{E2E3046F-28BF-954C-AF2D-4BBA6F5D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color w:val="auto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Carattere3">
    <w:name w:val="Carattere Carattere3"/>
    <w:rPr>
      <w:sz w:val="24"/>
      <w:szCs w:val="24"/>
    </w:rPr>
  </w:style>
  <w:style w:type="character" w:customStyle="1" w:styleId="CarattereCarattere2">
    <w:name w:val="Carattere Carattere2"/>
    <w:rPr>
      <w:sz w:val="24"/>
      <w:szCs w:val="24"/>
    </w:rPr>
  </w:style>
  <w:style w:type="character" w:styleId="Numeropagina">
    <w:name w:val="page number"/>
  </w:style>
  <w:style w:type="character" w:customStyle="1" w:styleId="CharacterStyle2">
    <w:name w:val="Character Style 2"/>
    <w:rPr>
      <w:rFonts w:ascii="Arial" w:hAnsi="Arial"/>
      <w:sz w:val="24"/>
    </w:rPr>
  </w:style>
  <w:style w:type="character" w:customStyle="1" w:styleId="CitazioneCarattere">
    <w:name w:val="Citazione Carattere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CarattereCarattere4">
    <w:name w:val="Carattere Carattere4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Carattere6">
    <w:name w:val="Carattere Carattere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Pr>
      <w:sz w:val="24"/>
      <w:szCs w:val="24"/>
    </w:rPr>
  </w:style>
  <w:style w:type="character" w:customStyle="1" w:styleId="CarattereCarattere5">
    <w:name w:val="Carattere Caratter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</w:style>
  <w:style w:type="character" w:customStyle="1" w:styleId="Caratterenotadichiusura">
    <w:name w:val="Carattere nota di chiusur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lang w:val="x-none"/>
    </w:rPr>
  </w:style>
  <w:style w:type="paragraph" w:styleId="Elenco">
    <w:name w:val="List"/>
    <w:basedOn w:val="Corpotesto"/>
    <w:rPr>
      <w:rFonts w:cs="Lohit Hindi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Style8">
    <w:name w:val="Style 8"/>
    <w:basedOn w:val="Normale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Pr>
      <w:sz w:val="20"/>
      <w:szCs w:val="20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notadichiusura">
    <w:name w:val="endnote text"/>
    <w:basedOn w:val="Normale"/>
    <w:rPr>
      <w:sz w:val="20"/>
      <w:szCs w:val="20"/>
      <w:lang w:val="x-none"/>
    </w:rPr>
  </w:style>
  <w:style w:type="paragraph" w:styleId="Sommario1">
    <w:name w:val="toc 1"/>
    <w:basedOn w:val="Normale"/>
    <w:next w:val="Normale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pPr>
      <w:ind w:left="240"/>
    </w:pPr>
  </w:style>
  <w:style w:type="paragraph" w:styleId="Sommario3">
    <w:name w:val="toc 3"/>
    <w:basedOn w:val="Normale"/>
    <w:next w:val="Normale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pPr>
      <w:ind w:left="720"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link w:val="TitoloCarattere"/>
    <w:qFormat/>
    <w:rsid w:val="00336962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character" w:customStyle="1" w:styleId="TitoloCarattere">
    <w:name w:val="Titolo Carattere"/>
    <w:link w:val="Titolo"/>
    <w:rsid w:val="00336962"/>
    <w:rPr>
      <w:rFonts w:ascii="Calibri" w:eastAsia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uiPriority w:val="59"/>
    <w:rsid w:val="00692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765F1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Hewlett-Packard</Company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cp:lastModifiedBy>Roberta Settimi</cp:lastModifiedBy>
  <cp:revision>7</cp:revision>
  <cp:lastPrinted>2014-04-12T10:02:00Z</cp:lastPrinted>
  <dcterms:created xsi:type="dcterms:W3CDTF">2022-11-16T14:05:00Z</dcterms:created>
  <dcterms:modified xsi:type="dcterms:W3CDTF">2022-11-23T16:29:00Z</dcterms:modified>
</cp:coreProperties>
</file>